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B824" w14:textId="77777777" w:rsidR="00752013" w:rsidRDefault="00752013" w:rsidP="00452B6F">
      <w:pPr>
        <w:jc w:val="center"/>
        <w:rPr>
          <w:rFonts w:ascii="Garamond" w:hAnsi="Garamond"/>
          <w:b/>
          <w:sz w:val="34"/>
          <w:szCs w:val="34"/>
        </w:rPr>
      </w:pPr>
      <w:bookmarkStart w:id="0" w:name="_GoBack"/>
      <w:bookmarkEnd w:id="0"/>
    </w:p>
    <w:p w14:paraId="32343872" w14:textId="77777777" w:rsidR="001C4956" w:rsidRDefault="0077264A" w:rsidP="00452B6F">
      <w:pPr>
        <w:jc w:val="center"/>
        <w:rPr>
          <w:rFonts w:ascii="Garamond" w:hAnsi="Garamond"/>
          <w:b/>
          <w:sz w:val="34"/>
          <w:szCs w:val="34"/>
        </w:rPr>
      </w:pPr>
      <w:r>
        <w:rPr>
          <w:rFonts w:ascii="Garamond" w:hAnsi="Garamond"/>
          <w:b/>
          <w:sz w:val="34"/>
          <w:szCs w:val="34"/>
        </w:rPr>
        <w:t>2017 Mobility Cup, Kelowna, BC</w:t>
      </w:r>
      <w:r w:rsidR="001C4956">
        <w:rPr>
          <w:rFonts w:ascii="Garamond" w:hAnsi="Garamond"/>
          <w:b/>
          <w:sz w:val="34"/>
          <w:szCs w:val="34"/>
        </w:rPr>
        <w:t xml:space="preserve">. </w:t>
      </w:r>
    </w:p>
    <w:p w14:paraId="1339534C" w14:textId="1866442F" w:rsidR="00452B6F" w:rsidRPr="00CA0A6A" w:rsidRDefault="001C4956" w:rsidP="00452B6F">
      <w:pPr>
        <w:jc w:val="center"/>
        <w:rPr>
          <w:rFonts w:ascii="Garamond" w:hAnsi="Garamond"/>
          <w:b/>
          <w:sz w:val="34"/>
          <w:szCs w:val="34"/>
        </w:rPr>
      </w:pPr>
      <w:r>
        <w:rPr>
          <w:rFonts w:ascii="Garamond" w:hAnsi="Garamond"/>
          <w:b/>
          <w:sz w:val="34"/>
          <w:szCs w:val="34"/>
        </w:rPr>
        <w:t xml:space="preserve">Sept </w:t>
      </w:r>
      <w:r w:rsidR="00A56A8C" w:rsidRPr="00CA0A6A">
        <w:rPr>
          <w:rFonts w:ascii="Garamond" w:hAnsi="Garamond"/>
          <w:b/>
          <w:sz w:val="34"/>
          <w:szCs w:val="34"/>
        </w:rPr>
        <w:t xml:space="preserve"> </w:t>
      </w:r>
      <w:r>
        <w:rPr>
          <w:rFonts w:ascii="Garamond" w:hAnsi="Garamond"/>
          <w:b/>
          <w:sz w:val="34"/>
          <w:szCs w:val="34"/>
        </w:rPr>
        <w:t>11-15, 2017</w:t>
      </w:r>
    </w:p>
    <w:p w14:paraId="02F91105" w14:textId="77777777" w:rsidR="005408AF" w:rsidRPr="00CA0A6A" w:rsidRDefault="005408AF" w:rsidP="00C9193F">
      <w:pPr>
        <w:rPr>
          <w:rFonts w:ascii="Garamond" w:hAnsi="Garamond"/>
          <w:b/>
        </w:rPr>
      </w:pPr>
    </w:p>
    <w:p w14:paraId="768DCEF0" w14:textId="77777777" w:rsidR="00DF2900" w:rsidRDefault="00DF2900" w:rsidP="00754F39">
      <w:pPr>
        <w:rPr>
          <w:rFonts w:ascii="Garamond" w:hAnsi="Garamond"/>
          <w:b/>
          <w:sz w:val="32"/>
          <w:szCs w:val="32"/>
        </w:rPr>
      </w:pPr>
    </w:p>
    <w:p w14:paraId="6762FC30" w14:textId="349D612A" w:rsidR="00DF2900" w:rsidRPr="00870CC8" w:rsidRDefault="00DF2900" w:rsidP="00DF2900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Co-Chair </w:t>
      </w:r>
      <w:r w:rsidR="00F070D9">
        <w:rPr>
          <w:rFonts w:ascii="Garamond" w:hAnsi="Garamond" w:cs="Garamond"/>
          <w:b/>
          <w:bCs/>
        </w:rPr>
        <w:t xml:space="preserve">(Land) </w:t>
      </w:r>
      <w:r w:rsidR="00870CC8">
        <w:rPr>
          <w:rFonts w:ascii="Garamond" w:hAnsi="Garamond" w:cs="Garamond"/>
          <w:b/>
          <w:bCs/>
        </w:rPr>
        <w:t xml:space="preserve">– </w:t>
      </w:r>
      <w:r>
        <w:rPr>
          <w:rFonts w:ascii="Garamond" w:hAnsi="Garamond" w:cs="Garamond"/>
          <w:b/>
          <w:bCs/>
        </w:rPr>
        <w:t>Larry    </w:t>
      </w:r>
      <w:r w:rsidR="00F070D9">
        <w:rPr>
          <w:rFonts w:ascii="Garamond" w:hAnsi="Garamond" w:cs="Garamond"/>
          <w:b/>
          <w:bCs/>
        </w:rPr>
        <w:tab/>
      </w:r>
      <w:r w:rsidR="00F070D9">
        <w:rPr>
          <w:rFonts w:ascii="Garamond" w:hAnsi="Garamond" w:cs="Garamond"/>
          <w:b/>
          <w:bCs/>
        </w:rPr>
        <w:tab/>
      </w:r>
      <w:r w:rsidR="00F070D9">
        <w:rPr>
          <w:rFonts w:ascii="Garamond" w:hAnsi="Garamond" w:cs="Garamond"/>
          <w:b/>
          <w:bCs/>
        </w:rPr>
        <w:tab/>
      </w:r>
      <w:r w:rsidR="00870CC8">
        <w:rPr>
          <w:rFonts w:ascii="Garamond" w:hAnsi="Garamond" w:cs="Garamond"/>
          <w:b/>
          <w:bCs/>
        </w:rPr>
        <w:t xml:space="preserve">Co-Chair </w:t>
      </w:r>
      <w:r w:rsidR="00F070D9">
        <w:rPr>
          <w:rFonts w:ascii="Garamond" w:hAnsi="Garamond" w:cs="Garamond"/>
          <w:b/>
          <w:bCs/>
        </w:rPr>
        <w:t xml:space="preserve">(Water) </w:t>
      </w:r>
      <w:r w:rsidR="00870CC8">
        <w:rPr>
          <w:rFonts w:ascii="Garamond" w:hAnsi="Garamond" w:cs="Garamond"/>
          <w:b/>
          <w:bCs/>
        </w:rPr>
        <w:t>- Tracy</w:t>
      </w:r>
    </w:p>
    <w:p w14:paraId="58E82398" w14:textId="2E52A551" w:rsidR="00F30A1F" w:rsidRDefault="00DF2900" w:rsidP="00DF290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aramond" w:hAnsi="Garamond" w:cs="Garamond"/>
          <w:b/>
          <w:bCs/>
        </w:rPr>
        <w:t> </w:t>
      </w:r>
      <w:r w:rsidR="00F30A1F">
        <w:rPr>
          <w:rFonts w:ascii="Garamond" w:hAnsi="Garamond" w:cs="Garamond"/>
          <w:b/>
          <w:bCs/>
        </w:rPr>
        <w:tab/>
      </w:r>
      <w:r w:rsidR="00DD0646">
        <w:rPr>
          <w:rFonts w:ascii="Garamond" w:hAnsi="Garamond" w:cs="Garamond"/>
        </w:rPr>
        <w:t>Ceremonies &amp; Prizes (Larry &amp; Tracy)              Ceremonies &amp; Prizes (Tracy &amp; Larry)       </w:t>
      </w:r>
    </w:p>
    <w:p w14:paraId="44190EDF" w14:textId="50635C19" w:rsidR="00DD0646" w:rsidRDefault="00DD0646" w:rsidP="00F30A1F">
      <w:pPr>
        <w:widowControl w:val="0"/>
        <w:autoSpaceDE w:val="0"/>
        <w:autoSpaceDN w:val="0"/>
        <w:adjustRightInd w:val="0"/>
        <w:ind w:firstLine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KYC Liaison  (Larry)                                 </w:t>
      </w:r>
      <w:r w:rsidR="00EF7A35">
        <w:rPr>
          <w:rFonts w:ascii="Garamond" w:hAnsi="Garamond" w:cs="Garamond"/>
        </w:rPr>
        <w:t>    </w:t>
      </w:r>
      <w:r w:rsidR="00EF7A35">
        <w:rPr>
          <w:rFonts w:ascii="Garamond" w:hAnsi="Garamond" w:cs="Garamond"/>
        </w:rPr>
        <w:tab/>
        <w:t>ASN Liaison </w:t>
      </w:r>
      <w:r>
        <w:rPr>
          <w:rFonts w:ascii="Garamond" w:hAnsi="Garamond" w:cs="Garamond"/>
        </w:rPr>
        <w:t>(Tracy)     </w:t>
      </w:r>
      <w:r w:rsidR="00F30A1F">
        <w:rPr>
          <w:rFonts w:ascii="Garamond" w:hAnsi="Garamond" w:cs="Garamond"/>
          <w:b/>
          <w:bCs/>
        </w:rPr>
        <w:tab/>
      </w:r>
      <w:r w:rsidR="00F30A1F">
        <w:rPr>
          <w:rFonts w:ascii="Garamond" w:hAnsi="Garamond" w:cs="Garamond"/>
          <w:b/>
          <w:bCs/>
        </w:rPr>
        <w:tab/>
      </w:r>
    </w:p>
    <w:p w14:paraId="34C1970C" w14:textId="44822356" w:rsidR="00DF2900" w:rsidRDefault="00DD0646" w:rsidP="00DD064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Treasurer (Barry)</w:t>
      </w:r>
      <w:r>
        <w:rPr>
          <w:rFonts w:ascii="Garamond" w:hAnsi="Garamond" w:cs="Garamond"/>
          <w:b/>
          <w:bCs/>
        </w:rPr>
        <w:t xml:space="preserve">                              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DF2900">
        <w:rPr>
          <w:rFonts w:ascii="Garamond" w:hAnsi="Garamond" w:cs="Garamond"/>
        </w:rPr>
        <w:t>Volunteers (?)</w:t>
      </w:r>
    </w:p>
    <w:p w14:paraId="01CC6614" w14:textId="54AD0CE0" w:rsidR="00DF2900" w:rsidRPr="00DD0646" w:rsidRDefault="00DF2900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Secretary (</w:t>
      </w:r>
      <w:r w:rsidR="00F070D9">
        <w:rPr>
          <w:rFonts w:ascii="Garamond" w:hAnsi="Garamond" w:cs="Garamond"/>
        </w:rPr>
        <w:t>?)</w:t>
      </w:r>
      <w:r>
        <w:rPr>
          <w:rFonts w:ascii="Garamond" w:hAnsi="Garamond" w:cs="Garamond"/>
        </w:rPr>
        <w:t xml:space="preserve">                                        </w:t>
      </w:r>
      <w:r w:rsidR="00F30A1F"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ab/>
      </w:r>
      <w:r w:rsidR="00DD0646" w:rsidRPr="00DD0646">
        <w:rPr>
          <w:rFonts w:ascii="Garamond" w:hAnsi="Garamond" w:cs="Garamond"/>
        </w:rPr>
        <w:t>Accommodation/Transportation (Howard)</w:t>
      </w:r>
    </w:p>
    <w:p w14:paraId="1974C205" w14:textId="3EA6E580" w:rsidR="00DF2900" w:rsidRDefault="00F30A1F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Sponsorship (Larry, Toni)                   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DD0646">
        <w:rPr>
          <w:rFonts w:ascii="Garamond" w:hAnsi="Garamond" w:cs="Garamond"/>
        </w:rPr>
        <w:t>Competitor Boat Support (?)</w:t>
      </w:r>
      <w:r w:rsidR="00DD0646">
        <w:rPr>
          <w:rFonts w:ascii="Garamond" w:hAnsi="Garamond" w:cs="Garamond"/>
          <w:color w:val="C0504D" w:themeColor="accent2"/>
        </w:rPr>
        <w:t xml:space="preserve"> </w:t>
      </w:r>
    </w:p>
    <w:p w14:paraId="2F43E880" w14:textId="7DB32469" w:rsidR="00DF2900" w:rsidRDefault="00757ABC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Digital Marketing</w:t>
      </w:r>
      <w:r w:rsidR="00DF2900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Ean</w:t>
      </w:r>
      <w:r w:rsidR="00DF2900">
        <w:rPr>
          <w:rFonts w:ascii="Garamond" w:hAnsi="Garamond" w:cs="Garamond"/>
        </w:rPr>
        <w:t>)   </w:t>
      </w:r>
      <w:r w:rsidR="00F30A1F"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DD0646">
        <w:rPr>
          <w:rFonts w:ascii="Garamond" w:hAnsi="Garamond" w:cs="Garamond"/>
        </w:rPr>
        <w:t>Safety (?)</w:t>
      </w:r>
    </w:p>
    <w:p w14:paraId="0C273B0F" w14:textId="2ACFFF0A" w:rsidR="00DF2900" w:rsidRDefault="00757ABC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Promotions (?)</w:t>
      </w:r>
      <w:r w:rsidR="00F30A1F"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DF2900">
        <w:rPr>
          <w:rFonts w:ascii="Garamond" w:hAnsi="Garamond" w:cs="Garamond"/>
        </w:rPr>
        <w:t>Training Camp                                                </w:t>
      </w:r>
    </w:p>
    <w:p w14:paraId="1FF833CF" w14:textId="0ED10C0B" w:rsidR="00F30A1F" w:rsidRDefault="00757ABC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Registration (?) </w:t>
      </w:r>
      <w:r w:rsidR="00F30A1F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>Dock Master </w:t>
      </w:r>
      <w:r w:rsidR="00EF7A35">
        <w:rPr>
          <w:rFonts w:ascii="Garamond" w:hAnsi="Garamond" w:cs="Garamond"/>
        </w:rPr>
        <w:t>(Barry)</w:t>
      </w:r>
      <w:r w:rsidR="00F30A1F">
        <w:rPr>
          <w:rFonts w:ascii="Garamond" w:hAnsi="Garamond" w:cs="Garamond"/>
        </w:rPr>
        <w:t>  </w:t>
      </w:r>
    </w:p>
    <w:p w14:paraId="60A54A8E" w14:textId="3431DF1C" w:rsidR="00F30A1F" w:rsidRDefault="00757ABC" w:rsidP="00827E5E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Grants (Toni)      </w:t>
      </w:r>
      <w:r w:rsidR="00F070D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>Race Committee (?)    </w:t>
      </w:r>
    </w:p>
    <w:p w14:paraId="58116585" w14:textId="6AC1DBCD" w:rsidR="00DF2900" w:rsidRDefault="00757ABC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>****Food Services (?)                            </w:t>
      </w:r>
      <w:r>
        <w:rPr>
          <w:rFonts w:ascii="Garamond" w:hAnsi="Garamond" w:cs="Garamond"/>
        </w:rPr>
        <w:tab/>
      </w:r>
      <w:r w:rsidR="00F30A1F">
        <w:rPr>
          <w:rFonts w:ascii="Garamond" w:hAnsi="Garamond" w:cs="Garamond"/>
        </w:rPr>
        <w:t>Scoring &amp; Results (Barbara)?</w:t>
      </w:r>
    </w:p>
    <w:p w14:paraId="2E708C90" w14:textId="14B4F3B6" w:rsidR="00DF2900" w:rsidRDefault="00F30A1F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2ECD43B6" w14:textId="1EADFA90" w:rsidR="00DF2900" w:rsidRDefault="00F30A1F" w:rsidP="00F30A1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2FBF814C" w14:textId="49BD06AC" w:rsidR="005F2E53" w:rsidRPr="00CA0A6A" w:rsidRDefault="001C4956" w:rsidP="00754F3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Co-</w:t>
      </w:r>
      <w:r w:rsidR="0092449E" w:rsidRPr="00CA0A6A">
        <w:rPr>
          <w:rFonts w:ascii="Garamond" w:hAnsi="Garamond"/>
          <w:b/>
          <w:sz w:val="32"/>
          <w:szCs w:val="32"/>
        </w:rPr>
        <w:t>Chair (</w:t>
      </w:r>
      <w:r>
        <w:rPr>
          <w:rFonts w:ascii="Garamond" w:hAnsi="Garamond"/>
          <w:b/>
          <w:sz w:val="32"/>
          <w:szCs w:val="32"/>
        </w:rPr>
        <w:t>Larry</w:t>
      </w:r>
      <w:r w:rsidR="0092449E" w:rsidRPr="00CA0A6A">
        <w:rPr>
          <w:rFonts w:ascii="Garamond" w:hAnsi="Garamond"/>
          <w:b/>
          <w:sz w:val="32"/>
          <w:szCs w:val="32"/>
        </w:rPr>
        <w:t>)</w:t>
      </w:r>
      <w:r w:rsidR="005C2EDB" w:rsidRPr="00CA0A6A">
        <w:rPr>
          <w:rFonts w:ascii="Garamond" w:hAnsi="Garamond"/>
          <w:b/>
          <w:sz w:val="32"/>
          <w:szCs w:val="32"/>
        </w:rPr>
        <w:t xml:space="preserve"> </w:t>
      </w:r>
    </w:p>
    <w:p w14:paraId="47080021" w14:textId="5B6A966A" w:rsidR="00754F39" w:rsidRPr="00CA0A6A" w:rsidRDefault="00901C5F" w:rsidP="005F2E53">
      <w:pPr>
        <w:ind w:firstLine="709"/>
        <w:rPr>
          <w:rFonts w:ascii="Garamond" w:hAnsi="Garamond"/>
        </w:rPr>
      </w:pPr>
      <w:r>
        <w:rPr>
          <w:rFonts w:ascii="Garamond" w:hAnsi="Garamond"/>
        </w:rPr>
        <w:t>E</w:t>
      </w:r>
      <w:r w:rsidR="00827E5E">
        <w:rPr>
          <w:rFonts w:ascii="Garamond" w:hAnsi="Garamond"/>
        </w:rPr>
        <w:t xml:space="preserve">stablish </w:t>
      </w:r>
      <w:r>
        <w:rPr>
          <w:rFonts w:ascii="Garamond" w:hAnsi="Garamond"/>
        </w:rPr>
        <w:t xml:space="preserve">Committee </w:t>
      </w:r>
      <w:r w:rsidR="00827E5E">
        <w:rPr>
          <w:rFonts w:ascii="Garamond" w:hAnsi="Garamond"/>
        </w:rPr>
        <w:t>Roles &amp; Responsibilities</w:t>
      </w:r>
    </w:p>
    <w:p w14:paraId="10CA96CD" w14:textId="30C55D1A" w:rsidR="00754F39" w:rsidRPr="00CA0A6A" w:rsidRDefault="00870CC8" w:rsidP="00EC2268">
      <w:pPr>
        <w:ind w:firstLine="709"/>
        <w:rPr>
          <w:rFonts w:ascii="Garamond" w:hAnsi="Garamond"/>
        </w:rPr>
      </w:pPr>
      <w:r>
        <w:rPr>
          <w:rFonts w:ascii="Garamond" w:hAnsi="Garamond"/>
        </w:rPr>
        <w:t xml:space="preserve">Oversee </w:t>
      </w:r>
      <w:r w:rsidR="00754F39" w:rsidRPr="00CA0A6A">
        <w:rPr>
          <w:rFonts w:ascii="Garamond" w:hAnsi="Garamond"/>
        </w:rPr>
        <w:t>Committees</w:t>
      </w:r>
    </w:p>
    <w:p w14:paraId="6B598376" w14:textId="64152C98" w:rsidR="00754F39" w:rsidRPr="00CA0A6A" w:rsidRDefault="00754F39" w:rsidP="007A38D3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Manage meeting schedule</w:t>
      </w:r>
    </w:p>
    <w:p w14:paraId="3740B7CE" w14:textId="505FF6AE" w:rsidR="008732BC" w:rsidRDefault="00877153" w:rsidP="007A38D3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Coordinate s</w:t>
      </w:r>
      <w:r w:rsidR="008732BC" w:rsidRPr="00CA0A6A">
        <w:rPr>
          <w:rFonts w:ascii="Garamond" w:hAnsi="Garamond"/>
        </w:rPr>
        <w:t>chedule of Events</w:t>
      </w:r>
    </w:p>
    <w:p w14:paraId="74B760F2" w14:textId="08CF1F42" w:rsidR="000B2A1A" w:rsidRDefault="000B2A1A" w:rsidP="000B2A1A">
      <w:pPr>
        <w:ind w:left="720"/>
        <w:rPr>
          <w:rFonts w:ascii="Garamond" w:hAnsi="Garamond"/>
          <w:color w:val="943634" w:themeColor="accent2" w:themeShade="BF"/>
        </w:rPr>
      </w:pPr>
      <w:r w:rsidRPr="00CA0A6A">
        <w:rPr>
          <w:rFonts w:ascii="Garamond" w:hAnsi="Garamond"/>
        </w:rPr>
        <w:t xml:space="preserve">Answer competitor inquiries, create correspondence emails to send to Registrants: i.e. a Welcome </w:t>
      </w:r>
    </w:p>
    <w:p w14:paraId="21A8C3D7" w14:textId="737584FE" w:rsidR="00870CC8" w:rsidRPr="00CA0A6A" w:rsidRDefault="00827E5E" w:rsidP="000B2A1A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B2A1A" w:rsidRPr="00CA0A6A">
        <w:rPr>
          <w:rFonts w:ascii="Garamond" w:hAnsi="Garamond"/>
        </w:rPr>
        <w:t>Message with request for Team photos, post event ‘Thank You for Participating’</w:t>
      </w:r>
      <w:r w:rsidR="000B2A1A">
        <w:rPr>
          <w:rFonts w:ascii="Garamond" w:hAnsi="Garamond"/>
        </w:rPr>
        <w:t xml:space="preserve"> </w:t>
      </w:r>
    </w:p>
    <w:p w14:paraId="64007E59" w14:textId="77777777" w:rsidR="00827E5E" w:rsidRDefault="00827E5E" w:rsidP="00827E5E">
      <w:pPr>
        <w:ind w:left="709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CA0A6A">
        <w:rPr>
          <w:rFonts w:ascii="Garamond" w:hAnsi="Garamond"/>
        </w:rPr>
        <w:t>Prepare event evaluation survey and summary</w:t>
      </w:r>
    </w:p>
    <w:p w14:paraId="346B10BA" w14:textId="259F6571" w:rsidR="00935D1B" w:rsidRPr="00901C5F" w:rsidRDefault="00935D1B" w:rsidP="00935D1B">
      <w:pPr>
        <w:ind w:firstLine="720"/>
        <w:rPr>
          <w:rFonts w:ascii="Garamond" w:hAnsi="Garamond"/>
        </w:rPr>
      </w:pPr>
      <w:r w:rsidRPr="00901C5F">
        <w:rPr>
          <w:rFonts w:ascii="Garamond" w:hAnsi="Garamond"/>
        </w:rPr>
        <w:t>Act as event spokesperson</w:t>
      </w:r>
      <w:r w:rsidRPr="00901C5F">
        <w:rPr>
          <w:rFonts w:ascii="Garamond" w:hAnsi="Garamond"/>
        </w:rPr>
        <w:tab/>
      </w:r>
    </w:p>
    <w:p w14:paraId="5DD6CAAC" w14:textId="77777777" w:rsidR="004C470F" w:rsidRDefault="004C470F" w:rsidP="004C470F">
      <w:pPr>
        <w:rPr>
          <w:rFonts w:ascii="Garamond" w:hAnsi="Garamond"/>
          <w:b/>
        </w:rPr>
      </w:pPr>
    </w:p>
    <w:p w14:paraId="23CBCE0C" w14:textId="5AA063D5" w:rsidR="00DD0646" w:rsidRDefault="00DD0646" w:rsidP="00DD0646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 xml:space="preserve">Ceremonies </w:t>
      </w:r>
      <w:r>
        <w:rPr>
          <w:rFonts w:ascii="Garamond" w:hAnsi="Garamond"/>
          <w:b/>
        </w:rPr>
        <w:t>&amp; Prizes (Larry &amp; Tracy)</w:t>
      </w:r>
    </w:p>
    <w:p w14:paraId="5CAC63B2" w14:textId="77777777" w:rsidR="00DD0646" w:rsidRPr="00DD0646" w:rsidRDefault="00DD0646" w:rsidP="00DD0646">
      <w:pPr>
        <w:ind w:firstLine="720"/>
        <w:rPr>
          <w:rFonts w:ascii="Garamond" w:hAnsi="Garamond"/>
        </w:rPr>
      </w:pPr>
      <w:r>
        <w:rPr>
          <w:rFonts w:ascii="Garamond" w:hAnsi="Garamond"/>
        </w:rPr>
        <w:t>Secure Awards/Trophies/Swag</w:t>
      </w:r>
    </w:p>
    <w:p w14:paraId="5C798C7D" w14:textId="77777777" w:rsidR="00DD0646" w:rsidRPr="00CA0A6A" w:rsidRDefault="00DD0646" w:rsidP="00DD064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Secure and schedule </w:t>
      </w:r>
      <w:r w:rsidRPr="00CA0A6A">
        <w:rPr>
          <w:rFonts w:ascii="Garamond" w:hAnsi="Garamond"/>
        </w:rPr>
        <w:t xml:space="preserve">MC </w:t>
      </w:r>
      <w:r>
        <w:rPr>
          <w:rFonts w:ascii="Garamond" w:hAnsi="Garamond"/>
        </w:rPr>
        <w:t xml:space="preserve">for all aspects of event </w:t>
      </w:r>
    </w:p>
    <w:p w14:paraId="3E0F75AC" w14:textId="77777777" w:rsidR="00DD0646" w:rsidRDefault="00DD0646" w:rsidP="00DD0646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Ensure all protocol i</w:t>
      </w:r>
      <w:r>
        <w:rPr>
          <w:rFonts w:ascii="Garamond" w:hAnsi="Garamond"/>
        </w:rPr>
        <w:t xml:space="preserve">s properly managed, invitations to </w:t>
      </w:r>
      <w:r w:rsidRPr="00CA0A6A">
        <w:rPr>
          <w:rFonts w:ascii="Garamond" w:hAnsi="Garamond"/>
        </w:rPr>
        <w:t>dig</w:t>
      </w:r>
      <w:r>
        <w:rPr>
          <w:rFonts w:ascii="Garamond" w:hAnsi="Garamond"/>
        </w:rPr>
        <w:t>nitaries, prize presenters, etc.</w:t>
      </w:r>
    </w:p>
    <w:p w14:paraId="72220E4A" w14:textId="77777777" w:rsidR="00DD0646" w:rsidRDefault="00DD0646" w:rsidP="00DD0646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Coordinate the presentation of the trophies/prizes</w:t>
      </w:r>
    </w:p>
    <w:p w14:paraId="176F4C38" w14:textId="77777777" w:rsidR="00DD0646" w:rsidRDefault="00DD0646" w:rsidP="004C470F">
      <w:pPr>
        <w:rPr>
          <w:rFonts w:ascii="Garamond" w:hAnsi="Garamond"/>
          <w:b/>
        </w:rPr>
      </w:pPr>
    </w:p>
    <w:p w14:paraId="20AF6E23" w14:textId="77777777" w:rsidR="004C470F" w:rsidRDefault="004C470F" w:rsidP="004C470F">
      <w:pPr>
        <w:rPr>
          <w:rFonts w:ascii="Garamond" w:hAnsi="Garamond"/>
          <w:b/>
        </w:rPr>
      </w:pPr>
      <w:r>
        <w:rPr>
          <w:rFonts w:ascii="Garamond" w:hAnsi="Garamond"/>
          <w:b/>
        </w:rPr>
        <w:t>KYC Liaison (Larry)</w:t>
      </w:r>
    </w:p>
    <w:p w14:paraId="0520FEAC" w14:textId="77777777" w:rsidR="004C470F" w:rsidRPr="00935D1B" w:rsidRDefault="004C470F" w:rsidP="004C470F">
      <w:pPr>
        <w:rPr>
          <w:rFonts w:ascii="Garamond" w:hAnsi="Garamond"/>
        </w:rPr>
      </w:pPr>
      <w:r>
        <w:rPr>
          <w:rFonts w:ascii="Garamond" w:hAnsi="Garamond"/>
        </w:rPr>
        <w:tab/>
        <w:t>Act as committee contact for</w:t>
      </w:r>
      <w:r w:rsidRPr="00935D1B">
        <w:rPr>
          <w:rFonts w:ascii="Garamond" w:hAnsi="Garamond"/>
        </w:rPr>
        <w:t xml:space="preserve"> all aspects of the Regatta. </w:t>
      </w:r>
    </w:p>
    <w:p w14:paraId="76C4184E" w14:textId="0C639965" w:rsidR="00754F39" w:rsidRPr="00CA0A6A" w:rsidRDefault="00754F39" w:rsidP="00E21354">
      <w:pPr>
        <w:rPr>
          <w:rFonts w:ascii="Garamond" w:hAnsi="Garamond"/>
          <w:b/>
        </w:rPr>
      </w:pPr>
    </w:p>
    <w:p w14:paraId="5D100177" w14:textId="1AF6A6AA" w:rsidR="008732BC" w:rsidRPr="00CA0A6A" w:rsidRDefault="00A56A8C" w:rsidP="00E21354">
      <w:pPr>
        <w:rPr>
          <w:rFonts w:ascii="Garamond" w:hAnsi="Garamond"/>
        </w:rPr>
      </w:pPr>
      <w:r w:rsidRPr="00CA0A6A">
        <w:rPr>
          <w:rFonts w:ascii="Garamond" w:hAnsi="Garamond"/>
          <w:b/>
        </w:rPr>
        <w:t>Treasurer</w:t>
      </w:r>
      <w:r w:rsidR="007A38D3" w:rsidRPr="00CA0A6A">
        <w:rPr>
          <w:rFonts w:ascii="Garamond" w:hAnsi="Garamond"/>
          <w:b/>
        </w:rPr>
        <w:t xml:space="preserve"> (</w:t>
      </w:r>
      <w:r w:rsidR="001C4956">
        <w:rPr>
          <w:rFonts w:ascii="Garamond" w:hAnsi="Garamond"/>
          <w:b/>
        </w:rPr>
        <w:t>Barry</w:t>
      </w:r>
      <w:r w:rsidR="007A38D3" w:rsidRPr="00CA0A6A">
        <w:rPr>
          <w:rFonts w:ascii="Garamond" w:hAnsi="Garamond"/>
          <w:b/>
        </w:rPr>
        <w:t>)</w:t>
      </w:r>
    </w:p>
    <w:p w14:paraId="2F98EFE2" w14:textId="40F81D0C" w:rsidR="00A56A8C" w:rsidRPr="00CA0A6A" w:rsidRDefault="007A38D3" w:rsidP="00A56A8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S</w:t>
      </w:r>
      <w:r w:rsidR="000659C8" w:rsidRPr="00CA0A6A">
        <w:rPr>
          <w:rFonts w:ascii="Garamond" w:hAnsi="Garamond"/>
        </w:rPr>
        <w:t>et up bank account – 3</w:t>
      </w:r>
      <w:r w:rsidR="00A56A8C" w:rsidRPr="00CA0A6A">
        <w:rPr>
          <w:rFonts w:ascii="Garamond" w:hAnsi="Garamond"/>
        </w:rPr>
        <w:t xml:space="preserve"> signing officers – </w:t>
      </w:r>
      <w:r w:rsidR="00F14481" w:rsidRPr="00CA0A6A">
        <w:rPr>
          <w:rFonts w:ascii="Garamond" w:hAnsi="Garamond"/>
        </w:rPr>
        <w:t>(</w:t>
      </w:r>
      <w:r w:rsidR="001C4956">
        <w:rPr>
          <w:rFonts w:ascii="Garamond" w:hAnsi="Garamond"/>
        </w:rPr>
        <w:t>Tracy, Barry, Larry</w:t>
      </w:r>
      <w:r w:rsidR="00F14481" w:rsidRPr="00CA0A6A">
        <w:rPr>
          <w:rFonts w:ascii="Garamond" w:hAnsi="Garamond"/>
        </w:rPr>
        <w:t>)</w:t>
      </w:r>
    </w:p>
    <w:p w14:paraId="32AB6EBA" w14:textId="1CDC8B42" w:rsidR="00A56A8C" w:rsidRDefault="007A38D3" w:rsidP="00A56A8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P</w:t>
      </w:r>
      <w:r w:rsidR="00A56A8C" w:rsidRPr="00CA0A6A">
        <w:rPr>
          <w:rFonts w:ascii="Garamond" w:hAnsi="Garamond"/>
        </w:rPr>
        <w:t>repare, maintain, and monitor event budget</w:t>
      </w:r>
    </w:p>
    <w:p w14:paraId="26D7C0E7" w14:textId="3E102DDE" w:rsidR="003F6947" w:rsidRDefault="003F6947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Oversee all insurance requirements</w:t>
      </w:r>
    </w:p>
    <w:p w14:paraId="724C8189" w14:textId="684B3B1E" w:rsidR="00827E5E" w:rsidRPr="00CA0A6A" w:rsidRDefault="00827E5E" w:rsidP="00827E5E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Receive income from sponsorship, grants, entry fees, and sales</w:t>
      </w:r>
    </w:p>
    <w:p w14:paraId="6AD792BC" w14:textId="5A24CA51" w:rsidR="00A56A8C" w:rsidRPr="00CA0A6A" w:rsidRDefault="007A38D3" w:rsidP="00A56A8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M</w:t>
      </w:r>
      <w:r w:rsidR="00A56A8C" w:rsidRPr="00CA0A6A">
        <w:rPr>
          <w:rFonts w:ascii="Garamond" w:hAnsi="Garamond"/>
        </w:rPr>
        <w:t>onitor expenses, prepare expense claim forms, prepare and send payments as required</w:t>
      </w:r>
    </w:p>
    <w:p w14:paraId="5D5EE361" w14:textId="2977A902" w:rsidR="006E3FDE" w:rsidRPr="00CA0A6A" w:rsidRDefault="00877153" w:rsidP="00A56A8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Complete</w:t>
      </w:r>
      <w:r w:rsidR="006E3FDE" w:rsidRPr="00CA0A6A">
        <w:rPr>
          <w:rFonts w:ascii="Garamond" w:hAnsi="Garamond"/>
        </w:rPr>
        <w:t xml:space="preserve"> financial statement</w:t>
      </w:r>
      <w:r w:rsidR="003E63D8" w:rsidRPr="00CA0A6A">
        <w:rPr>
          <w:rFonts w:ascii="Garamond" w:hAnsi="Garamond"/>
        </w:rPr>
        <w:t xml:space="preserve"> </w:t>
      </w:r>
    </w:p>
    <w:p w14:paraId="1EF88860" w14:textId="77777777" w:rsidR="000B0440" w:rsidRPr="00CA0A6A" w:rsidRDefault="000B0440" w:rsidP="000B0440">
      <w:pPr>
        <w:rPr>
          <w:rFonts w:ascii="Garamond" w:hAnsi="Garamond"/>
        </w:rPr>
      </w:pPr>
    </w:p>
    <w:p w14:paraId="4188F44B" w14:textId="03F5A1EB" w:rsidR="000B0440" w:rsidRPr="00CA0A6A" w:rsidRDefault="000B0440" w:rsidP="000B0440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 xml:space="preserve">Secretary </w:t>
      </w:r>
      <w:r w:rsidR="00DD0646" w:rsidRPr="00CA0A6A">
        <w:rPr>
          <w:rFonts w:ascii="Garamond" w:hAnsi="Garamond"/>
          <w:b/>
        </w:rPr>
        <w:t>(</w:t>
      </w:r>
      <w:r w:rsidR="00DD0646">
        <w:rPr>
          <w:rFonts w:ascii="Garamond" w:hAnsi="Garamond"/>
          <w:b/>
        </w:rPr>
        <w:t>?</w:t>
      </w:r>
      <w:r w:rsidRPr="00CA0A6A">
        <w:rPr>
          <w:rFonts w:ascii="Garamond" w:hAnsi="Garamond"/>
          <w:b/>
        </w:rPr>
        <w:t>)</w:t>
      </w:r>
    </w:p>
    <w:p w14:paraId="3E10C86C" w14:textId="2C9CE175" w:rsidR="000B0440" w:rsidRPr="00D532C6" w:rsidRDefault="000B2A1A" w:rsidP="000B0440">
      <w:pPr>
        <w:ind w:left="720"/>
        <w:rPr>
          <w:rFonts w:ascii="Garamond" w:hAnsi="Garamond"/>
          <w:color w:val="943634" w:themeColor="accent2" w:themeShade="BF"/>
        </w:rPr>
      </w:pPr>
      <w:r>
        <w:rPr>
          <w:rFonts w:ascii="Garamond" w:hAnsi="Garamond"/>
        </w:rPr>
        <w:t>Maintain and circulate Committee Contact list</w:t>
      </w:r>
    </w:p>
    <w:p w14:paraId="3F9490EF" w14:textId="122429DB" w:rsidR="000B0440" w:rsidRDefault="000B0440" w:rsidP="000B0440">
      <w:pPr>
        <w:ind w:firstLine="720"/>
        <w:rPr>
          <w:rFonts w:ascii="Garamond" w:hAnsi="Garamond"/>
        </w:rPr>
      </w:pPr>
      <w:r w:rsidRPr="00CA0A6A">
        <w:rPr>
          <w:rFonts w:ascii="Garamond" w:hAnsi="Garamond"/>
        </w:rPr>
        <w:t xml:space="preserve">Record </w:t>
      </w:r>
      <w:r w:rsidR="000B2A1A">
        <w:rPr>
          <w:rFonts w:ascii="Garamond" w:hAnsi="Garamond"/>
        </w:rPr>
        <w:t xml:space="preserve">and circulate </w:t>
      </w:r>
      <w:r w:rsidRPr="00CA0A6A">
        <w:rPr>
          <w:rFonts w:ascii="Garamond" w:hAnsi="Garamond"/>
        </w:rPr>
        <w:t>meeting minutes</w:t>
      </w:r>
    </w:p>
    <w:p w14:paraId="1C8E9447" w14:textId="08E0108D" w:rsidR="00304FA9" w:rsidRDefault="00304FA9" w:rsidP="00304FA9">
      <w:pPr>
        <w:ind w:firstLine="720"/>
        <w:rPr>
          <w:rFonts w:ascii="Garamond" w:hAnsi="Garamond"/>
          <w:color w:val="943634" w:themeColor="accent2" w:themeShade="BF"/>
        </w:rPr>
      </w:pPr>
      <w:r w:rsidRPr="00CA0A6A">
        <w:rPr>
          <w:rFonts w:ascii="Garamond" w:hAnsi="Garamond"/>
        </w:rPr>
        <w:t>Create and ensure updated Letterhead available</w:t>
      </w:r>
      <w:r>
        <w:rPr>
          <w:rFonts w:ascii="Garamond" w:hAnsi="Garamond"/>
        </w:rPr>
        <w:t xml:space="preserve"> </w:t>
      </w:r>
    </w:p>
    <w:p w14:paraId="1F40980B" w14:textId="77777777" w:rsidR="00901C5F" w:rsidRDefault="00901C5F" w:rsidP="00DD0646">
      <w:pPr>
        <w:ind w:left="1134" w:hanging="425"/>
        <w:rPr>
          <w:rFonts w:ascii="Garamond" w:hAnsi="Garamond"/>
        </w:rPr>
      </w:pPr>
      <w:r w:rsidRPr="00CA0A6A">
        <w:rPr>
          <w:rFonts w:ascii="Garamond" w:hAnsi="Garamond"/>
        </w:rPr>
        <w:lastRenderedPageBreak/>
        <w:t xml:space="preserve">Create logistics tracking for race participants (and their guests), volunteers, sponsors, dignitaries, and race committee for: apparel swag, meal and onshore event tickets </w:t>
      </w:r>
    </w:p>
    <w:p w14:paraId="779C1E84" w14:textId="77777777" w:rsidR="00827E5E" w:rsidRDefault="00827E5E" w:rsidP="00827E5E">
      <w:pPr>
        <w:ind w:firstLine="720"/>
        <w:rPr>
          <w:rFonts w:ascii="Garamond" w:hAnsi="Garamond"/>
        </w:rPr>
      </w:pPr>
      <w:r>
        <w:rPr>
          <w:rFonts w:ascii="Garamond" w:hAnsi="Garamond"/>
        </w:rPr>
        <w:t>Prepare event notice boards</w:t>
      </w:r>
    </w:p>
    <w:p w14:paraId="25531620" w14:textId="77777777" w:rsidR="00304FA9" w:rsidRDefault="00304FA9" w:rsidP="00757ABC">
      <w:pPr>
        <w:rPr>
          <w:rFonts w:ascii="Garamond" w:hAnsi="Garamond"/>
        </w:rPr>
      </w:pPr>
    </w:p>
    <w:p w14:paraId="2C463155" w14:textId="77777777" w:rsidR="00757ABC" w:rsidRPr="00CA0A6A" w:rsidRDefault="00757ABC" w:rsidP="00757ABC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Sponsorship (</w:t>
      </w:r>
      <w:r>
        <w:rPr>
          <w:rFonts w:ascii="Garamond" w:hAnsi="Garamond"/>
          <w:b/>
        </w:rPr>
        <w:t>Larry - Toni</w:t>
      </w:r>
      <w:r w:rsidRPr="00CA0A6A">
        <w:rPr>
          <w:rFonts w:ascii="Garamond" w:hAnsi="Garamond"/>
          <w:b/>
        </w:rPr>
        <w:t>)</w:t>
      </w:r>
    </w:p>
    <w:p w14:paraId="1BDF4A8B" w14:textId="77777777" w:rsidR="00757ABC" w:rsidRPr="00CA0A6A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Prepare spreadsheets of potential and current sponsors contact information</w:t>
      </w:r>
    </w:p>
    <w:p w14:paraId="603B86F8" w14:textId="77777777" w:rsidR="00757ABC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Create sponsorship package</w:t>
      </w:r>
    </w:p>
    <w:p w14:paraId="66B5B514" w14:textId="77777777" w:rsidR="00757ABC" w:rsidRPr="00CA0A6A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Prepare letters to potential sponsors, track responses</w:t>
      </w:r>
    </w:p>
    <w:p w14:paraId="63F0AA10" w14:textId="77777777" w:rsidR="00757ABC" w:rsidRPr="00CA0A6A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 xml:space="preserve">Liaise with </w:t>
      </w:r>
      <w:r>
        <w:rPr>
          <w:rFonts w:ascii="Garamond" w:hAnsi="Garamond"/>
        </w:rPr>
        <w:t>Marketing</w:t>
      </w:r>
      <w:r w:rsidRPr="00CA0A6A">
        <w:rPr>
          <w:rFonts w:ascii="Garamond" w:hAnsi="Garamond"/>
        </w:rPr>
        <w:t>/Promotions Team</w:t>
      </w:r>
      <w:r>
        <w:rPr>
          <w:rFonts w:ascii="Garamond" w:hAnsi="Garamond"/>
        </w:rPr>
        <w:t>s</w:t>
      </w:r>
      <w:r w:rsidRPr="00CA0A6A">
        <w:rPr>
          <w:rFonts w:ascii="Garamond" w:hAnsi="Garamond"/>
        </w:rPr>
        <w:t xml:space="preserve"> – recognition for Sponsors </w:t>
      </w:r>
    </w:p>
    <w:p w14:paraId="22B913F0" w14:textId="77777777" w:rsidR="00757ABC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Identify candidates for appreciation swag and invites to appropriate events</w:t>
      </w:r>
    </w:p>
    <w:p w14:paraId="01C714EC" w14:textId="77777777" w:rsidR="00870CC8" w:rsidRDefault="00870CC8" w:rsidP="00757ABC">
      <w:pPr>
        <w:rPr>
          <w:rFonts w:ascii="Garamond" w:hAnsi="Garamond"/>
        </w:rPr>
      </w:pPr>
    </w:p>
    <w:p w14:paraId="06F69DCD" w14:textId="49EF5299" w:rsidR="00870CC8" w:rsidRDefault="00870CC8" w:rsidP="00870CC8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Digital Marketing (</w:t>
      </w:r>
      <w:r w:rsidR="004C470F">
        <w:rPr>
          <w:rFonts w:ascii="Garamond" w:hAnsi="Garamond"/>
          <w:b/>
        </w:rPr>
        <w:t>Ean</w:t>
      </w:r>
      <w:r w:rsidRPr="00CA0A6A">
        <w:rPr>
          <w:rFonts w:ascii="Garamond" w:hAnsi="Garamond"/>
          <w:b/>
        </w:rPr>
        <w:t>)</w:t>
      </w:r>
    </w:p>
    <w:p w14:paraId="618784B9" w14:textId="48ED8A48" w:rsidR="00827E5E" w:rsidRPr="00827E5E" w:rsidRDefault="00827E5E" w:rsidP="00827E5E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Create a news release distribution list</w:t>
      </w:r>
    </w:p>
    <w:p w14:paraId="197473AA" w14:textId="77777777" w:rsidR="00870CC8" w:rsidRPr="00CA0A6A" w:rsidRDefault="00870CC8" w:rsidP="00870CC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Create news releases to be sent for articles, club newsletters, social media sites, and general distribution</w:t>
      </w:r>
    </w:p>
    <w:p w14:paraId="23861248" w14:textId="77777777" w:rsidR="00870CC8" w:rsidRPr="00CA0A6A" w:rsidRDefault="00870CC8" w:rsidP="00870CC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 xml:space="preserve">Distribute NOR with assistance from </w:t>
      </w:r>
      <w:r>
        <w:rPr>
          <w:rFonts w:ascii="Garamond" w:hAnsi="Garamond"/>
        </w:rPr>
        <w:t>ASN</w:t>
      </w:r>
      <w:r w:rsidRPr="00CA0A6A">
        <w:rPr>
          <w:rFonts w:ascii="Garamond" w:hAnsi="Garamond"/>
        </w:rPr>
        <w:t xml:space="preserve"> and other partners</w:t>
      </w:r>
    </w:p>
    <w:p w14:paraId="40617A24" w14:textId="14707F48" w:rsidR="00870CC8" w:rsidRPr="00CA0A6A" w:rsidRDefault="00870CC8" w:rsidP="00870CC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 xml:space="preserve">Coordinate populating information to all social media sites, QRL, twitter, blog, Facebook, website </w:t>
      </w:r>
    </w:p>
    <w:p w14:paraId="76978214" w14:textId="77777777" w:rsidR="00870CC8" w:rsidRPr="00CA0A6A" w:rsidRDefault="00870CC8" w:rsidP="00870CC8">
      <w:pPr>
        <w:ind w:firstLine="720"/>
        <w:rPr>
          <w:rFonts w:ascii="Garamond" w:hAnsi="Garamond"/>
        </w:rPr>
      </w:pPr>
      <w:r w:rsidRPr="00CA0A6A">
        <w:rPr>
          <w:rFonts w:ascii="Garamond" w:hAnsi="Garamond"/>
        </w:rPr>
        <w:t>Oversee creation of Event Poster</w:t>
      </w:r>
    </w:p>
    <w:p w14:paraId="7905A00A" w14:textId="77777777" w:rsidR="00870CC8" w:rsidRPr="00CA0A6A" w:rsidRDefault="00870CC8" w:rsidP="00870CC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Collect information on all competitors, as well as top competitors for media</w:t>
      </w:r>
    </w:p>
    <w:p w14:paraId="67D9987D" w14:textId="77777777" w:rsidR="00870CC8" w:rsidRDefault="00870CC8" w:rsidP="00870CC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Distribute official results to all media outlets</w:t>
      </w:r>
    </w:p>
    <w:p w14:paraId="4C0E6F65" w14:textId="77777777" w:rsidR="00304FA9" w:rsidRDefault="00304FA9" w:rsidP="00870CC8">
      <w:pPr>
        <w:ind w:left="720"/>
        <w:rPr>
          <w:rFonts w:ascii="Garamond" w:hAnsi="Garamond"/>
        </w:rPr>
      </w:pPr>
    </w:p>
    <w:p w14:paraId="4B860B61" w14:textId="30A5A9ED" w:rsidR="00304FA9" w:rsidRPr="00304FA9" w:rsidRDefault="004935BD" w:rsidP="004935BD">
      <w:pPr>
        <w:rPr>
          <w:rFonts w:ascii="Garamond" w:hAnsi="Garamond"/>
        </w:rPr>
      </w:pPr>
      <w:r w:rsidRPr="00CA0A6A">
        <w:rPr>
          <w:rFonts w:ascii="Garamond" w:hAnsi="Garamond"/>
          <w:b/>
        </w:rPr>
        <w:t xml:space="preserve">Promotions </w:t>
      </w:r>
      <w:r w:rsidR="00757ABC">
        <w:rPr>
          <w:rFonts w:ascii="Garamond" w:hAnsi="Garamond"/>
          <w:b/>
        </w:rPr>
        <w:t>(?)</w:t>
      </w:r>
    </w:p>
    <w:p w14:paraId="706F7123" w14:textId="77F03953" w:rsidR="00304FA9" w:rsidRDefault="00304FA9" w:rsidP="00304FA9">
      <w:pPr>
        <w:rPr>
          <w:rFonts w:ascii="Garamond" w:hAnsi="Garamond"/>
        </w:rPr>
      </w:pPr>
      <w:r w:rsidRPr="00CA0A6A">
        <w:rPr>
          <w:rFonts w:ascii="Garamond" w:hAnsi="Garamond"/>
          <w:b/>
        </w:rPr>
        <w:tab/>
      </w:r>
      <w:r w:rsidRPr="00CA0A6A">
        <w:rPr>
          <w:rFonts w:ascii="Garamond" w:hAnsi="Garamond"/>
        </w:rPr>
        <w:t xml:space="preserve">Work with </w:t>
      </w:r>
      <w:r>
        <w:rPr>
          <w:rFonts w:ascii="Garamond" w:hAnsi="Garamond"/>
        </w:rPr>
        <w:t xml:space="preserve">Co-Chairs, </w:t>
      </w:r>
      <w:r w:rsidR="004935BD" w:rsidRPr="00827E5E">
        <w:rPr>
          <w:rFonts w:ascii="Garamond" w:hAnsi="Garamond"/>
        </w:rPr>
        <w:t>Sponsorship Chair,</w:t>
      </w:r>
      <w:r w:rsidR="004935BD">
        <w:rPr>
          <w:rFonts w:ascii="Garamond" w:hAnsi="Garamond"/>
          <w:color w:val="943634" w:themeColor="accent2" w:themeShade="BF"/>
        </w:rPr>
        <w:t xml:space="preserve"> </w:t>
      </w:r>
      <w:r>
        <w:rPr>
          <w:rFonts w:ascii="Garamond" w:hAnsi="Garamond"/>
        </w:rPr>
        <w:t>ASN</w:t>
      </w:r>
      <w:r w:rsidRPr="00CA0A6A">
        <w:rPr>
          <w:rFonts w:ascii="Garamond" w:hAnsi="Garamond"/>
        </w:rPr>
        <w:t xml:space="preserve"> and </w:t>
      </w:r>
      <w:r>
        <w:rPr>
          <w:rFonts w:ascii="Garamond" w:hAnsi="Garamond"/>
        </w:rPr>
        <w:t>KYC</w:t>
      </w:r>
      <w:r w:rsidRPr="00CA0A6A">
        <w:rPr>
          <w:rFonts w:ascii="Garamond" w:hAnsi="Garamond"/>
        </w:rPr>
        <w:t xml:space="preserve"> as required</w:t>
      </w:r>
    </w:p>
    <w:p w14:paraId="5BDECEE9" w14:textId="7DDB9FF1" w:rsidR="00827E5E" w:rsidRDefault="00827E5E" w:rsidP="00304FA9">
      <w:pPr>
        <w:rPr>
          <w:rFonts w:ascii="Garamond" w:hAnsi="Garamond"/>
        </w:rPr>
      </w:pPr>
      <w:r>
        <w:rPr>
          <w:rFonts w:ascii="Garamond" w:hAnsi="Garamond"/>
        </w:rPr>
        <w:tab/>
        <w:t>Coordinate and schedule all photo and video requirements</w:t>
      </w:r>
    </w:p>
    <w:p w14:paraId="26D461FD" w14:textId="6EBDCC4A" w:rsidR="009C6438" w:rsidRDefault="009C6438" w:rsidP="009C6438">
      <w:pPr>
        <w:ind w:firstLine="720"/>
        <w:rPr>
          <w:rFonts w:ascii="Garamond" w:hAnsi="Garamond"/>
        </w:rPr>
      </w:pPr>
      <w:r>
        <w:rPr>
          <w:rFonts w:ascii="Garamond" w:hAnsi="Garamond"/>
        </w:rPr>
        <w:t>Arrange to</w:t>
      </w:r>
      <w:r w:rsidR="004935BD">
        <w:rPr>
          <w:rFonts w:ascii="Garamond" w:hAnsi="Garamond"/>
        </w:rPr>
        <w:t xml:space="preserve"> play back photos &amp; videos in </w:t>
      </w:r>
      <w:r>
        <w:rPr>
          <w:rFonts w:ascii="Garamond" w:hAnsi="Garamond"/>
        </w:rPr>
        <w:t>clubhouse</w:t>
      </w:r>
      <w:r w:rsidR="004935BD">
        <w:rPr>
          <w:rFonts w:ascii="Garamond" w:hAnsi="Garamond"/>
        </w:rPr>
        <w:t xml:space="preserve"> after racing &amp; events</w:t>
      </w:r>
    </w:p>
    <w:p w14:paraId="4A85A4C2" w14:textId="3D48FEFC" w:rsidR="00935D1B" w:rsidRPr="00935D1B" w:rsidRDefault="00935D1B" w:rsidP="00935D1B">
      <w:pPr>
        <w:ind w:firstLine="720"/>
        <w:rPr>
          <w:rFonts w:ascii="Garamond" w:hAnsi="Garamond"/>
        </w:rPr>
      </w:pPr>
      <w:r w:rsidRPr="00935D1B">
        <w:rPr>
          <w:rFonts w:ascii="Garamond" w:hAnsi="Garamond"/>
        </w:rPr>
        <w:t>Schedule all media interviews</w:t>
      </w:r>
    </w:p>
    <w:p w14:paraId="4D536C59" w14:textId="77777777" w:rsidR="009C6438" w:rsidRDefault="009C6438" w:rsidP="009C6438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 xml:space="preserve">Coordinate requirement for media boats(s) </w:t>
      </w:r>
    </w:p>
    <w:p w14:paraId="167B7925" w14:textId="77777777" w:rsidR="00402260" w:rsidRPr="00935D1B" w:rsidRDefault="00402260" w:rsidP="00402260">
      <w:pPr>
        <w:ind w:firstLine="720"/>
        <w:rPr>
          <w:rFonts w:ascii="Garamond" w:hAnsi="Garamond"/>
        </w:rPr>
      </w:pPr>
      <w:r w:rsidRPr="00935D1B">
        <w:rPr>
          <w:rFonts w:ascii="Garamond" w:hAnsi="Garamond"/>
        </w:rPr>
        <w:t>Coordinate spectator boat requirements</w:t>
      </w:r>
    </w:p>
    <w:p w14:paraId="5D330F86" w14:textId="77777777" w:rsidR="00304FA9" w:rsidRDefault="00304FA9" w:rsidP="009C6438">
      <w:pPr>
        <w:rPr>
          <w:rFonts w:ascii="Garamond" w:hAnsi="Garamond"/>
        </w:rPr>
      </w:pPr>
    </w:p>
    <w:p w14:paraId="0882B537" w14:textId="578551F3" w:rsidR="00304FA9" w:rsidRPr="00CA0A6A" w:rsidRDefault="00304FA9" w:rsidP="00304FA9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Registration (James</w:t>
      </w:r>
      <w:r w:rsidR="00757ABC">
        <w:rPr>
          <w:rFonts w:ascii="Garamond" w:hAnsi="Garamond"/>
          <w:b/>
        </w:rPr>
        <w:t xml:space="preserve"> ?</w:t>
      </w:r>
      <w:r w:rsidRPr="00CA0A6A">
        <w:rPr>
          <w:rFonts w:ascii="Garamond" w:hAnsi="Garamond"/>
          <w:b/>
        </w:rPr>
        <w:t>)</w:t>
      </w:r>
    </w:p>
    <w:p w14:paraId="196EC4D1" w14:textId="77777777" w:rsidR="00304FA9" w:rsidRPr="00CA0A6A" w:rsidRDefault="00304FA9" w:rsidP="00304FA9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Print and manage entries</w:t>
      </w:r>
    </w:p>
    <w:p w14:paraId="4981447E" w14:textId="77777777" w:rsidR="00304FA9" w:rsidRPr="00CA0A6A" w:rsidRDefault="00304FA9" w:rsidP="00304FA9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 xml:space="preserve">Receive and file boat insurance certificates </w:t>
      </w:r>
    </w:p>
    <w:p w14:paraId="7F2D62F2" w14:textId="77777777" w:rsidR="00304FA9" w:rsidRPr="00CA0A6A" w:rsidRDefault="00304FA9" w:rsidP="00304FA9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Set up cash and cheque storage</w:t>
      </w:r>
    </w:p>
    <w:p w14:paraId="0B39E191" w14:textId="77777777" w:rsidR="00304FA9" w:rsidRPr="00CA0A6A" w:rsidRDefault="00304FA9" w:rsidP="00304FA9">
      <w:pPr>
        <w:ind w:firstLine="720"/>
        <w:rPr>
          <w:rFonts w:ascii="Garamond" w:hAnsi="Garamond"/>
        </w:rPr>
      </w:pPr>
      <w:r w:rsidRPr="00CA0A6A">
        <w:rPr>
          <w:rFonts w:ascii="Garamond" w:hAnsi="Garamond"/>
        </w:rPr>
        <w:t>Distribute competitor packages/ swag bag items</w:t>
      </w:r>
    </w:p>
    <w:p w14:paraId="0B63D7A1" w14:textId="77777777" w:rsidR="004C470F" w:rsidRPr="004C470F" w:rsidRDefault="004C470F" w:rsidP="004C470F">
      <w:pPr>
        <w:ind w:left="720"/>
        <w:rPr>
          <w:rFonts w:ascii="Garamond" w:hAnsi="Garamond"/>
        </w:rPr>
      </w:pPr>
      <w:r w:rsidRPr="004C470F">
        <w:rPr>
          <w:rFonts w:ascii="Garamond" w:hAnsi="Garamond"/>
        </w:rPr>
        <w:t>Sale of regalia and extra dinner tickets</w:t>
      </w:r>
    </w:p>
    <w:p w14:paraId="07A25505" w14:textId="5BA20F17" w:rsidR="004C470F" w:rsidRPr="004C470F" w:rsidRDefault="004C470F" w:rsidP="004C470F">
      <w:pPr>
        <w:ind w:left="720"/>
        <w:rPr>
          <w:rFonts w:ascii="Garamond" w:hAnsi="Garamond"/>
        </w:rPr>
      </w:pPr>
      <w:r w:rsidRPr="004C470F">
        <w:rPr>
          <w:rFonts w:ascii="Garamond" w:hAnsi="Garamond"/>
        </w:rPr>
        <w:t>Tagging wheelchairs or other mobility devices</w:t>
      </w:r>
    </w:p>
    <w:p w14:paraId="468F30B2" w14:textId="29B45EB7" w:rsidR="00304FA9" w:rsidRPr="00CA0A6A" w:rsidRDefault="004C470F" w:rsidP="004C470F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Manage</w:t>
      </w:r>
      <w:r w:rsidR="00304FA9" w:rsidRPr="00CA0A6A">
        <w:rPr>
          <w:rFonts w:ascii="Garamond" w:hAnsi="Garamond"/>
        </w:rPr>
        <w:t xml:space="preserve"> official notice board</w:t>
      </w:r>
    </w:p>
    <w:p w14:paraId="7E4BFF44" w14:textId="24C0C584" w:rsidR="00304FA9" w:rsidRDefault="004C470F" w:rsidP="00304FA9">
      <w:pPr>
        <w:ind w:left="720"/>
        <w:rPr>
          <w:rFonts w:ascii="Garamond" w:hAnsi="Garamond"/>
        </w:rPr>
      </w:pPr>
      <w:r>
        <w:rPr>
          <w:rFonts w:ascii="Garamond" w:hAnsi="Garamond"/>
        </w:rPr>
        <w:t>Provide</w:t>
      </w:r>
      <w:r w:rsidR="00304FA9" w:rsidRPr="00CA0A6A">
        <w:rPr>
          <w:rFonts w:ascii="Garamond" w:hAnsi="Garamond"/>
        </w:rPr>
        <w:t xml:space="preserve"> weather briefing each morning</w:t>
      </w:r>
    </w:p>
    <w:p w14:paraId="67D2E5C8" w14:textId="77777777" w:rsidR="00757ABC" w:rsidRDefault="00757ABC" w:rsidP="00757ABC">
      <w:pPr>
        <w:rPr>
          <w:rFonts w:ascii="Garamond" w:hAnsi="Garamond"/>
          <w:b/>
        </w:rPr>
      </w:pPr>
    </w:p>
    <w:p w14:paraId="62762D56" w14:textId="77777777" w:rsidR="00757ABC" w:rsidRPr="00CA0A6A" w:rsidRDefault="00757ABC" w:rsidP="00757ABC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Grants (</w:t>
      </w:r>
      <w:r>
        <w:rPr>
          <w:rFonts w:ascii="Garamond" w:hAnsi="Garamond"/>
          <w:b/>
        </w:rPr>
        <w:t xml:space="preserve">Toni) </w:t>
      </w:r>
    </w:p>
    <w:p w14:paraId="6AB61F12" w14:textId="77777777" w:rsidR="00757ABC" w:rsidRDefault="00757ABC" w:rsidP="00757ABC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Make and manage grant applications</w:t>
      </w:r>
    </w:p>
    <w:p w14:paraId="76647FC9" w14:textId="77777777" w:rsidR="00754F39" w:rsidRDefault="00754F39" w:rsidP="00CA0A6A">
      <w:pPr>
        <w:rPr>
          <w:rFonts w:ascii="Garamond" w:hAnsi="Garamond"/>
        </w:rPr>
      </w:pPr>
    </w:p>
    <w:p w14:paraId="3FD457CF" w14:textId="4C83B642" w:rsidR="004F45C6" w:rsidRPr="004F45C6" w:rsidRDefault="003F6947" w:rsidP="00304FA9">
      <w:pPr>
        <w:rPr>
          <w:rFonts w:ascii="Garamond" w:hAnsi="Garamond"/>
          <w:b/>
        </w:rPr>
      </w:pPr>
      <w:r>
        <w:rPr>
          <w:rFonts w:ascii="Garamond" w:hAnsi="Garamond"/>
          <w:b/>
          <w:color w:val="943634" w:themeColor="accent2" w:themeShade="BF"/>
        </w:rPr>
        <w:t>Food &amp; Beverage (Vivian)</w:t>
      </w:r>
    </w:p>
    <w:p w14:paraId="503985F4" w14:textId="339CC07C" w:rsidR="004F45C6" w:rsidRPr="004C470F" w:rsidRDefault="004C470F" w:rsidP="00304FA9">
      <w:pPr>
        <w:rPr>
          <w:rFonts w:ascii="Garamond" w:hAnsi="Garamond"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</w:rPr>
        <w:t>Oversee sub-committee responsible for all meal requirements; venue set-up</w:t>
      </w:r>
    </w:p>
    <w:p w14:paraId="0F365B48" w14:textId="7E46D28A" w:rsidR="004C470F" w:rsidRDefault="004C470F" w:rsidP="00304FA9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C470F">
        <w:rPr>
          <w:rFonts w:ascii="Garamond" w:hAnsi="Garamond"/>
        </w:rPr>
        <w:t>?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1/meal</w:t>
      </w:r>
    </w:p>
    <w:p w14:paraId="3A89CD9A" w14:textId="7E07E2FA" w:rsidR="004C470F" w:rsidRDefault="004C470F" w:rsidP="00304FA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? 1/day</w:t>
      </w:r>
    </w:p>
    <w:p w14:paraId="0F9B91ED" w14:textId="5E39E35F" w:rsidR="004C470F" w:rsidRDefault="004C470F" w:rsidP="00304FA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? 1/ meal type</w:t>
      </w:r>
    </w:p>
    <w:p w14:paraId="70E2CAD8" w14:textId="77777777" w:rsidR="004C470F" w:rsidRPr="004C470F" w:rsidRDefault="004C470F" w:rsidP="00304FA9">
      <w:pPr>
        <w:rPr>
          <w:rFonts w:ascii="Garamond" w:hAnsi="Garamond"/>
        </w:rPr>
      </w:pPr>
    </w:p>
    <w:p w14:paraId="4C8E378F" w14:textId="77777777" w:rsidR="00417D4B" w:rsidRDefault="00417D4B" w:rsidP="00CA0A6A">
      <w:pPr>
        <w:rPr>
          <w:rFonts w:ascii="Garamond" w:hAnsi="Garamond"/>
        </w:rPr>
      </w:pPr>
    </w:p>
    <w:p w14:paraId="10027305" w14:textId="77777777" w:rsidR="00901C5F" w:rsidRDefault="00901C5F" w:rsidP="00304FA9">
      <w:pPr>
        <w:rPr>
          <w:rFonts w:ascii="Garamond" w:hAnsi="Garamond"/>
          <w:b/>
          <w:sz w:val="32"/>
          <w:szCs w:val="32"/>
        </w:rPr>
      </w:pPr>
    </w:p>
    <w:p w14:paraId="49033100" w14:textId="77777777" w:rsidR="00901C5F" w:rsidRDefault="00901C5F" w:rsidP="00304FA9">
      <w:pPr>
        <w:rPr>
          <w:rFonts w:ascii="Garamond" w:hAnsi="Garamond"/>
          <w:b/>
          <w:sz w:val="32"/>
          <w:szCs w:val="32"/>
        </w:rPr>
      </w:pPr>
    </w:p>
    <w:p w14:paraId="1A7BB0F5" w14:textId="77777777" w:rsidR="00901C5F" w:rsidRDefault="00901C5F" w:rsidP="00304FA9">
      <w:pPr>
        <w:rPr>
          <w:rFonts w:ascii="Garamond" w:hAnsi="Garamond"/>
          <w:b/>
          <w:sz w:val="32"/>
          <w:szCs w:val="32"/>
        </w:rPr>
      </w:pPr>
    </w:p>
    <w:p w14:paraId="16406652" w14:textId="77777777" w:rsidR="00901C5F" w:rsidRDefault="00901C5F" w:rsidP="00304FA9">
      <w:pPr>
        <w:rPr>
          <w:rFonts w:ascii="Garamond" w:hAnsi="Garamond"/>
          <w:b/>
          <w:sz w:val="32"/>
          <w:szCs w:val="32"/>
        </w:rPr>
      </w:pPr>
    </w:p>
    <w:p w14:paraId="01DF7833" w14:textId="77777777" w:rsidR="00304FA9" w:rsidRPr="00CA0A6A" w:rsidRDefault="00304FA9" w:rsidP="00304FA9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Co-</w:t>
      </w:r>
      <w:r w:rsidRPr="00CA0A6A">
        <w:rPr>
          <w:rFonts w:ascii="Garamond" w:hAnsi="Garamond"/>
          <w:b/>
          <w:sz w:val="32"/>
          <w:szCs w:val="32"/>
        </w:rPr>
        <w:t>Chair (</w:t>
      </w:r>
      <w:r>
        <w:rPr>
          <w:rFonts w:ascii="Garamond" w:hAnsi="Garamond"/>
          <w:b/>
          <w:sz w:val="32"/>
          <w:szCs w:val="32"/>
        </w:rPr>
        <w:t>Tracy</w:t>
      </w:r>
      <w:r w:rsidRPr="00CA0A6A">
        <w:rPr>
          <w:rFonts w:ascii="Garamond" w:hAnsi="Garamond"/>
          <w:b/>
          <w:sz w:val="32"/>
          <w:szCs w:val="32"/>
        </w:rPr>
        <w:t xml:space="preserve">) </w:t>
      </w:r>
    </w:p>
    <w:p w14:paraId="213EE8EC" w14:textId="77777777" w:rsidR="0021062D" w:rsidRPr="00CA0A6A" w:rsidRDefault="0021062D" w:rsidP="0021062D">
      <w:pPr>
        <w:ind w:firstLine="709"/>
        <w:rPr>
          <w:rFonts w:ascii="Garamond" w:hAnsi="Garamond"/>
        </w:rPr>
      </w:pPr>
      <w:r>
        <w:rPr>
          <w:rFonts w:ascii="Garamond" w:hAnsi="Garamond"/>
        </w:rPr>
        <w:t>Establish Committee Roles &amp; Responsibilities</w:t>
      </w:r>
    </w:p>
    <w:p w14:paraId="745FD315" w14:textId="77777777" w:rsidR="00304FA9" w:rsidRPr="00CA0A6A" w:rsidRDefault="00304FA9" w:rsidP="00304FA9">
      <w:pPr>
        <w:ind w:firstLine="709"/>
        <w:rPr>
          <w:rFonts w:ascii="Garamond" w:hAnsi="Garamond"/>
        </w:rPr>
      </w:pPr>
      <w:r>
        <w:rPr>
          <w:rFonts w:ascii="Garamond" w:hAnsi="Garamond"/>
        </w:rPr>
        <w:t xml:space="preserve">Oversee </w:t>
      </w:r>
      <w:r w:rsidRPr="00CA0A6A">
        <w:rPr>
          <w:rFonts w:ascii="Garamond" w:hAnsi="Garamond"/>
        </w:rPr>
        <w:t>Committees</w:t>
      </w:r>
    </w:p>
    <w:p w14:paraId="1B31D407" w14:textId="77777777" w:rsidR="00304FA9" w:rsidRPr="00CA0A6A" w:rsidRDefault="00304FA9" w:rsidP="00304FA9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Manage meeting schedule</w:t>
      </w:r>
    </w:p>
    <w:p w14:paraId="619FCCB5" w14:textId="77777777" w:rsidR="00304FA9" w:rsidRDefault="00304FA9" w:rsidP="00304FA9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Coordinate schedule of Events</w:t>
      </w:r>
    </w:p>
    <w:p w14:paraId="4A7D367C" w14:textId="77777777" w:rsidR="00304FA9" w:rsidRPr="00CA0A6A" w:rsidRDefault="00304FA9" w:rsidP="00304FA9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Prepare Notice of Race (NOR)</w:t>
      </w:r>
    </w:p>
    <w:p w14:paraId="40A0211E" w14:textId="77777777" w:rsidR="00304FA9" w:rsidRDefault="00304FA9" w:rsidP="00304FA9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Prepare event evaluation survey and summary</w:t>
      </w:r>
    </w:p>
    <w:p w14:paraId="7048D573" w14:textId="77777777" w:rsidR="00935D1B" w:rsidRPr="00901C5F" w:rsidRDefault="00935D1B" w:rsidP="00935D1B">
      <w:pPr>
        <w:ind w:firstLine="720"/>
        <w:rPr>
          <w:rFonts w:ascii="Garamond" w:hAnsi="Garamond"/>
        </w:rPr>
      </w:pPr>
      <w:r w:rsidRPr="00901C5F">
        <w:rPr>
          <w:rFonts w:ascii="Garamond" w:hAnsi="Garamond"/>
        </w:rPr>
        <w:t>Act as event spokesperson</w:t>
      </w:r>
      <w:r w:rsidRPr="00901C5F">
        <w:rPr>
          <w:rFonts w:ascii="Garamond" w:hAnsi="Garamond"/>
        </w:rPr>
        <w:tab/>
      </w:r>
    </w:p>
    <w:p w14:paraId="6F03650F" w14:textId="77777777" w:rsidR="00935D1B" w:rsidRDefault="00935D1B" w:rsidP="00304FA9">
      <w:pPr>
        <w:ind w:left="709"/>
        <w:rPr>
          <w:rFonts w:ascii="Garamond" w:hAnsi="Garamond"/>
        </w:rPr>
      </w:pPr>
    </w:p>
    <w:p w14:paraId="39F7F3D2" w14:textId="10618213" w:rsidR="00DD0646" w:rsidRPr="00CA0A6A" w:rsidRDefault="00DD0646" w:rsidP="00DD0646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 xml:space="preserve">Ceremonies </w:t>
      </w:r>
      <w:r>
        <w:rPr>
          <w:rFonts w:ascii="Garamond" w:hAnsi="Garamond"/>
          <w:b/>
        </w:rPr>
        <w:t>&amp; Prizes (Larry &amp; Tracy)</w:t>
      </w:r>
    </w:p>
    <w:p w14:paraId="7851A0D8" w14:textId="77777777" w:rsidR="00DD0646" w:rsidRPr="00DD0646" w:rsidRDefault="00DD0646" w:rsidP="00DD0646">
      <w:pPr>
        <w:ind w:firstLine="720"/>
        <w:rPr>
          <w:rFonts w:ascii="Garamond" w:hAnsi="Garamond"/>
        </w:rPr>
      </w:pPr>
      <w:r>
        <w:rPr>
          <w:rFonts w:ascii="Garamond" w:hAnsi="Garamond"/>
        </w:rPr>
        <w:t>Secure Awards/Trophies/Swag</w:t>
      </w:r>
    </w:p>
    <w:p w14:paraId="6E946B56" w14:textId="77777777" w:rsidR="00DD0646" w:rsidRPr="00CA0A6A" w:rsidRDefault="00DD0646" w:rsidP="00DD064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Secure and schedule </w:t>
      </w:r>
      <w:r w:rsidRPr="00CA0A6A">
        <w:rPr>
          <w:rFonts w:ascii="Garamond" w:hAnsi="Garamond"/>
        </w:rPr>
        <w:t xml:space="preserve">MC </w:t>
      </w:r>
      <w:r>
        <w:rPr>
          <w:rFonts w:ascii="Garamond" w:hAnsi="Garamond"/>
        </w:rPr>
        <w:t xml:space="preserve">for all aspects of event </w:t>
      </w:r>
    </w:p>
    <w:p w14:paraId="4EE6BF99" w14:textId="77777777" w:rsidR="00DD0646" w:rsidRDefault="00DD0646" w:rsidP="00DD0646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Ensure all protocol i</w:t>
      </w:r>
      <w:r>
        <w:rPr>
          <w:rFonts w:ascii="Garamond" w:hAnsi="Garamond"/>
        </w:rPr>
        <w:t xml:space="preserve">s properly managed, invitations to </w:t>
      </w:r>
      <w:r w:rsidRPr="00CA0A6A">
        <w:rPr>
          <w:rFonts w:ascii="Garamond" w:hAnsi="Garamond"/>
        </w:rPr>
        <w:t>dig</w:t>
      </w:r>
      <w:r>
        <w:rPr>
          <w:rFonts w:ascii="Garamond" w:hAnsi="Garamond"/>
        </w:rPr>
        <w:t>nitaries, prize presenters, etc.</w:t>
      </w:r>
    </w:p>
    <w:p w14:paraId="05512614" w14:textId="77777777" w:rsidR="00DD0646" w:rsidRDefault="00DD0646" w:rsidP="00DD0646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Coordinate the presentation of the trophies/prizes</w:t>
      </w:r>
    </w:p>
    <w:p w14:paraId="61C4121E" w14:textId="77777777" w:rsidR="00DD0646" w:rsidRDefault="00DD0646" w:rsidP="004C470F">
      <w:pPr>
        <w:tabs>
          <w:tab w:val="left" w:pos="6010"/>
        </w:tabs>
        <w:rPr>
          <w:rFonts w:ascii="Garamond" w:hAnsi="Garamond"/>
          <w:b/>
        </w:rPr>
      </w:pPr>
    </w:p>
    <w:p w14:paraId="44CE8DE1" w14:textId="4A545A03" w:rsidR="004C470F" w:rsidRDefault="004C470F" w:rsidP="004C470F">
      <w:pPr>
        <w:tabs>
          <w:tab w:val="left" w:pos="601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ASN Liaison </w:t>
      </w:r>
      <w:r w:rsidR="00F070D9">
        <w:rPr>
          <w:rFonts w:ascii="Garamond" w:hAnsi="Garamond"/>
          <w:b/>
        </w:rPr>
        <w:t>(Tracy)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</w:p>
    <w:p w14:paraId="4325C7A8" w14:textId="77777777" w:rsidR="004C470F" w:rsidRPr="00935D1B" w:rsidRDefault="004C470F" w:rsidP="004C470F">
      <w:pPr>
        <w:rPr>
          <w:rFonts w:ascii="Garamond" w:hAnsi="Garamond"/>
        </w:rPr>
      </w:pPr>
      <w:r>
        <w:rPr>
          <w:rFonts w:ascii="Garamond" w:hAnsi="Garamond"/>
        </w:rPr>
        <w:tab/>
        <w:t>Act as committee contact for</w:t>
      </w:r>
      <w:r w:rsidRPr="00935D1B">
        <w:rPr>
          <w:rFonts w:ascii="Garamond" w:hAnsi="Garamond"/>
        </w:rPr>
        <w:t xml:space="preserve"> all aspects of the Regatta. </w:t>
      </w:r>
    </w:p>
    <w:p w14:paraId="1B69467C" w14:textId="77777777" w:rsidR="004C470F" w:rsidRPr="00901C5F" w:rsidRDefault="004C470F" w:rsidP="004C470F">
      <w:pPr>
        <w:rPr>
          <w:rFonts w:ascii="Garamond" w:hAnsi="Garamond"/>
        </w:rPr>
      </w:pPr>
      <w:r w:rsidRPr="00901C5F">
        <w:rPr>
          <w:rFonts w:ascii="Garamond" w:hAnsi="Garamond"/>
        </w:rPr>
        <w:tab/>
        <w:t>Event coach boat secured</w:t>
      </w:r>
    </w:p>
    <w:p w14:paraId="7943CFB8" w14:textId="77777777" w:rsidR="008A61A1" w:rsidRPr="00CA0A6A" w:rsidRDefault="008A61A1" w:rsidP="00CA0A6A">
      <w:pPr>
        <w:rPr>
          <w:rFonts w:ascii="Garamond" w:hAnsi="Garamond"/>
        </w:rPr>
      </w:pPr>
    </w:p>
    <w:p w14:paraId="73E21D3F" w14:textId="3CAA0DED" w:rsidR="00EC3B26" w:rsidRPr="00CA0A6A" w:rsidRDefault="00757ABC" w:rsidP="00EC3B26">
      <w:pPr>
        <w:pStyle w:val="ListParagraph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Volunteers</w:t>
      </w:r>
      <w:r w:rsidR="00EC3B26" w:rsidRPr="00CA0A6A">
        <w:rPr>
          <w:rFonts w:ascii="Garamond" w:hAnsi="Garamond"/>
          <w:b/>
        </w:rPr>
        <w:t xml:space="preserve"> </w:t>
      </w:r>
      <w:r w:rsidR="00582CC3" w:rsidRPr="00CA0A6A">
        <w:rPr>
          <w:rFonts w:ascii="Garamond" w:hAnsi="Garamond"/>
          <w:b/>
        </w:rPr>
        <w:t>(</w:t>
      </w:r>
      <w:r w:rsidR="00F070D9" w:rsidRPr="00CA0A6A">
        <w:rPr>
          <w:rFonts w:ascii="Garamond" w:hAnsi="Garamond"/>
          <w:b/>
        </w:rPr>
        <w:t>Marsha</w:t>
      </w:r>
      <w:r w:rsidR="00F070D9">
        <w:rPr>
          <w:rFonts w:ascii="Garamond" w:hAnsi="Garamond"/>
          <w:b/>
        </w:rPr>
        <w:t>?</w:t>
      </w:r>
      <w:r w:rsidR="005D09BC" w:rsidRPr="00CA0A6A">
        <w:rPr>
          <w:rFonts w:ascii="Garamond" w:hAnsi="Garamond"/>
          <w:b/>
        </w:rPr>
        <w:t>)</w:t>
      </w:r>
    </w:p>
    <w:p w14:paraId="4488DD18" w14:textId="77777777" w:rsidR="00EC3B26" w:rsidRPr="00CA0A6A" w:rsidRDefault="00EC3B26" w:rsidP="00EC3B26">
      <w:pPr>
        <w:pStyle w:val="ListParagraph"/>
        <w:rPr>
          <w:rFonts w:ascii="Garamond" w:hAnsi="Garamond"/>
        </w:rPr>
      </w:pPr>
      <w:r w:rsidRPr="00CA0A6A">
        <w:rPr>
          <w:rFonts w:ascii="Garamond" w:hAnsi="Garamond"/>
        </w:rPr>
        <w:t>Recruit and coordinate volunteers if or as needed/requested by Committees</w:t>
      </w:r>
    </w:p>
    <w:p w14:paraId="5196A813" w14:textId="4B108182" w:rsidR="00EC3B26" w:rsidRPr="00CA0A6A" w:rsidRDefault="00EC3B26" w:rsidP="00EC3B26">
      <w:pPr>
        <w:pStyle w:val="ListParagraph"/>
        <w:rPr>
          <w:rFonts w:ascii="Garamond" w:hAnsi="Garamond"/>
        </w:rPr>
      </w:pPr>
      <w:r w:rsidRPr="00CA0A6A">
        <w:rPr>
          <w:rFonts w:ascii="Garamond" w:hAnsi="Garamond"/>
        </w:rPr>
        <w:t>Coordinate check in of volunteers and troubleshooting ‘day</w:t>
      </w:r>
      <w:r w:rsidR="00B00759">
        <w:rPr>
          <w:rFonts w:ascii="Garamond" w:hAnsi="Garamond"/>
        </w:rPr>
        <w:t>s</w:t>
      </w:r>
      <w:r w:rsidRPr="00CA0A6A">
        <w:rPr>
          <w:rFonts w:ascii="Garamond" w:hAnsi="Garamond"/>
        </w:rPr>
        <w:t xml:space="preserve"> of’ </w:t>
      </w:r>
    </w:p>
    <w:p w14:paraId="1BBAD040" w14:textId="77777777" w:rsidR="00EC3B26" w:rsidRPr="00CA0A6A" w:rsidRDefault="00EC3B26" w:rsidP="00EC3B26">
      <w:pPr>
        <w:pStyle w:val="ListParagraph"/>
        <w:rPr>
          <w:rFonts w:ascii="Garamond" w:hAnsi="Garamond"/>
        </w:rPr>
      </w:pPr>
      <w:r w:rsidRPr="00CA0A6A">
        <w:rPr>
          <w:rFonts w:ascii="Garamond" w:hAnsi="Garamond"/>
        </w:rPr>
        <w:t xml:space="preserve">Coordinate volunteer information and appreciation </w:t>
      </w:r>
    </w:p>
    <w:p w14:paraId="5D77828A" w14:textId="638CA42C" w:rsidR="008121C6" w:rsidRPr="00CA0A6A" w:rsidRDefault="008121C6" w:rsidP="008121C6">
      <w:pPr>
        <w:ind w:left="720"/>
        <w:rPr>
          <w:rFonts w:ascii="Garamond" w:hAnsi="Garamond"/>
        </w:rPr>
      </w:pPr>
      <w:r>
        <w:rPr>
          <w:rFonts w:ascii="Garamond" w:hAnsi="Garamond"/>
        </w:rPr>
        <w:t>Secure and coordinate</w:t>
      </w:r>
      <w:r w:rsidRPr="00CA0A6A">
        <w:rPr>
          <w:rFonts w:ascii="Garamond" w:hAnsi="Garamond"/>
        </w:rPr>
        <w:t xml:space="preserve"> all support boats (Training Camp, Jury, Judge, Race Committee, Tech Delegate, </w:t>
      </w:r>
      <w:r>
        <w:rPr>
          <w:rFonts w:ascii="Garamond" w:hAnsi="Garamond"/>
        </w:rPr>
        <w:t xml:space="preserve">Media, </w:t>
      </w:r>
      <w:r w:rsidRPr="00CA0A6A">
        <w:rPr>
          <w:rFonts w:ascii="Garamond" w:hAnsi="Garamond"/>
        </w:rPr>
        <w:t>etc.)</w:t>
      </w:r>
    </w:p>
    <w:p w14:paraId="00783F75" w14:textId="4D3DF89D" w:rsidR="00147C36" w:rsidRDefault="00147C36" w:rsidP="00C6674C">
      <w:pPr>
        <w:rPr>
          <w:rFonts w:ascii="Garamond" w:hAnsi="Garamond"/>
        </w:rPr>
      </w:pPr>
    </w:p>
    <w:p w14:paraId="5A2584C5" w14:textId="5E260FCE" w:rsidR="003B45B1" w:rsidRDefault="00901C5F" w:rsidP="00C6674C">
      <w:pPr>
        <w:rPr>
          <w:rFonts w:ascii="Garamond" w:hAnsi="Garamond"/>
          <w:b/>
        </w:rPr>
      </w:pPr>
      <w:r>
        <w:rPr>
          <w:rFonts w:ascii="Garamond" w:hAnsi="Garamond"/>
          <w:b/>
        </w:rPr>
        <w:t>Accommodation/</w:t>
      </w:r>
      <w:r w:rsidR="00DD0646">
        <w:rPr>
          <w:rFonts w:ascii="Garamond" w:hAnsi="Garamond"/>
          <w:b/>
        </w:rPr>
        <w:t xml:space="preserve">Transportation </w:t>
      </w:r>
      <w:r w:rsidR="003F6947" w:rsidRPr="00901C5F">
        <w:rPr>
          <w:rFonts w:ascii="Garamond" w:hAnsi="Garamond"/>
          <w:b/>
        </w:rPr>
        <w:t>(Howard)</w:t>
      </w:r>
    </w:p>
    <w:p w14:paraId="7EB5A6B3" w14:textId="4BC1AFC6" w:rsidR="00901C5F" w:rsidRPr="00901C5F" w:rsidRDefault="00901C5F" w:rsidP="00C6674C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CA0A6A">
        <w:rPr>
          <w:rFonts w:ascii="Garamond" w:hAnsi="Garamond"/>
        </w:rPr>
        <w:t>Coordinates billet requirements</w:t>
      </w:r>
    </w:p>
    <w:p w14:paraId="2179F41E" w14:textId="425F2781" w:rsidR="003B45B1" w:rsidRPr="00901C5F" w:rsidRDefault="003F6947" w:rsidP="00F070D9">
      <w:pPr>
        <w:ind w:firstLine="709"/>
        <w:rPr>
          <w:rFonts w:ascii="Garamond" w:hAnsi="Garamond"/>
        </w:rPr>
      </w:pPr>
      <w:r w:rsidRPr="00901C5F">
        <w:rPr>
          <w:rFonts w:ascii="Garamond" w:hAnsi="Garamond"/>
        </w:rPr>
        <w:t xml:space="preserve">Coordinate transportation between hotels, </w:t>
      </w:r>
      <w:r w:rsidR="003B45B1" w:rsidRPr="00901C5F">
        <w:rPr>
          <w:rFonts w:ascii="Garamond" w:hAnsi="Garamond"/>
        </w:rPr>
        <w:t>event venue</w:t>
      </w:r>
    </w:p>
    <w:p w14:paraId="77791331" w14:textId="72EE7DDB" w:rsidR="003F6947" w:rsidRPr="00CA0A6A" w:rsidRDefault="003F6947" w:rsidP="00F070D9">
      <w:pPr>
        <w:ind w:left="993" w:hanging="284"/>
        <w:rPr>
          <w:rFonts w:ascii="Garamond" w:hAnsi="Garamond"/>
        </w:rPr>
      </w:pPr>
      <w:r w:rsidRPr="00901C5F">
        <w:rPr>
          <w:rFonts w:ascii="Garamond" w:hAnsi="Garamond"/>
        </w:rPr>
        <w:t>Secure information campsites, hotels, motels, tourist opportunities, grocery and liquor stores</w:t>
      </w:r>
      <w:r w:rsidR="00901C5F" w:rsidRPr="00901C5F">
        <w:rPr>
          <w:rFonts w:ascii="Garamond" w:hAnsi="Garamond"/>
        </w:rPr>
        <w:t>,</w:t>
      </w:r>
      <w:r w:rsidR="00901C5F" w:rsidRPr="00CA0A6A">
        <w:rPr>
          <w:rFonts w:ascii="Garamond" w:hAnsi="Garamond"/>
        </w:rPr>
        <w:t xml:space="preserve"> </w:t>
      </w:r>
      <w:r w:rsidR="00F070D9">
        <w:rPr>
          <w:rFonts w:ascii="Garamond" w:hAnsi="Garamond"/>
        </w:rPr>
        <w:t xml:space="preserve">        </w:t>
      </w:r>
      <w:r w:rsidR="00901C5F">
        <w:rPr>
          <w:rFonts w:ascii="Garamond" w:hAnsi="Garamond"/>
        </w:rPr>
        <w:t>restaurants</w:t>
      </w:r>
      <w:r w:rsidRPr="00CA0A6A">
        <w:rPr>
          <w:rFonts w:ascii="Garamond" w:hAnsi="Garamond"/>
        </w:rPr>
        <w:t xml:space="preserve"> etc., for event website</w:t>
      </w:r>
      <w:r>
        <w:rPr>
          <w:rFonts w:ascii="Garamond" w:hAnsi="Garamond"/>
        </w:rPr>
        <w:t xml:space="preserve"> and Participant Pack.</w:t>
      </w:r>
    </w:p>
    <w:p w14:paraId="674635EB" w14:textId="77777777" w:rsidR="00304FA9" w:rsidRDefault="00304FA9" w:rsidP="00304FA9">
      <w:pPr>
        <w:rPr>
          <w:rFonts w:ascii="Garamond" w:hAnsi="Garamond"/>
          <w:color w:val="943634" w:themeColor="accent2" w:themeShade="BF"/>
        </w:rPr>
      </w:pPr>
    </w:p>
    <w:p w14:paraId="168AD9AF" w14:textId="77777777" w:rsidR="00304FA9" w:rsidRDefault="00304FA9" w:rsidP="00304FA9">
      <w:pPr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Competitor Boat Support (Kerri</w:t>
      </w:r>
      <w:r>
        <w:rPr>
          <w:rFonts w:ascii="Garamond" w:hAnsi="Garamond"/>
          <w:b/>
        </w:rPr>
        <w:t>? Gillian?</w:t>
      </w:r>
      <w:r w:rsidRPr="00CA0A6A">
        <w:rPr>
          <w:rFonts w:ascii="Garamond" w:hAnsi="Garamond"/>
          <w:b/>
        </w:rPr>
        <w:t>)</w:t>
      </w:r>
    </w:p>
    <w:p w14:paraId="5FBC0ECD" w14:textId="77777777" w:rsidR="00304FA9" w:rsidRDefault="00304FA9" w:rsidP="00304FA9">
      <w:pPr>
        <w:rPr>
          <w:rFonts w:ascii="Garamond" w:hAnsi="Garamond"/>
        </w:rPr>
      </w:pPr>
      <w:r w:rsidRPr="00CA0A6A">
        <w:rPr>
          <w:rFonts w:ascii="Garamond" w:hAnsi="Garamond"/>
          <w:b/>
        </w:rPr>
        <w:tab/>
      </w:r>
      <w:r w:rsidRPr="00CA0A6A">
        <w:rPr>
          <w:rFonts w:ascii="Garamond" w:hAnsi="Garamond"/>
        </w:rPr>
        <w:t>Coordinates launch facilities and volunteers to help with parking/retrieval</w:t>
      </w:r>
    </w:p>
    <w:p w14:paraId="4C90B9D8" w14:textId="77777777" w:rsidR="00304FA9" w:rsidRPr="00CA0A6A" w:rsidRDefault="00304FA9" w:rsidP="00304FA9">
      <w:pPr>
        <w:rPr>
          <w:rFonts w:ascii="Garamond" w:hAnsi="Garamond"/>
        </w:rPr>
      </w:pPr>
      <w:r>
        <w:rPr>
          <w:rFonts w:ascii="Garamond" w:hAnsi="Garamond"/>
        </w:rPr>
        <w:tab/>
        <w:t>Set up &amp; dismantling of race boats</w:t>
      </w:r>
    </w:p>
    <w:p w14:paraId="67367878" w14:textId="77777777" w:rsidR="00304FA9" w:rsidRPr="00CA0A6A" w:rsidRDefault="00304FA9" w:rsidP="00304FA9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Secure storage for trailers</w:t>
      </w:r>
      <w:r>
        <w:rPr>
          <w:rFonts w:ascii="Garamond" w:hAnsi="Garamond"/>
        </w:rPr>
        <w:t xml:space="preserve"> &amp; containers </w:t>
      </w:r>
    </w:p>
    <w:p w14:paraId="2FB88E1A" w14:textId="77777777" w:rsidR="00304FA9" w:rsidRPr="00CA0A6A" w:rsidRDefault="00304FA9" w:rsidP="00304FA9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Secure and assign moorage for visiting boats</w:t>
      </w:r>
    </w:p>
    <w:p w14:paraId="5630549C" w14:textId="77777777" w:rsidR="00304FA9" w:rsidRPr="00CA0A6A" w:rsidRDefault="00304FA9" w:rsidP="00304FA9">
      <w:pPr>
        <w:ind w:firstLine="720"/>
        <w:rPr>
          <w:rFonts w:ascii="Garamond" w:hAnsi="Garamond"/>
        </w:rPr>
      </w:pPr>
      <w:r w:rsidRPr="00CA0A6A">
        <w:rPr>
          <w:rFonts w:ascii="Garamond" w:hAnsi="Garamond"/>
        </w:rPr>
        <w:t>Coordinate security, especially at boat compounds</w:t>
      </w:r>
    </w:p>
    <w:p w14:paraId="55F417D9" w14:textId="77777777" w:rsidR="00304FA9" w:rsidRDefault="00304FA9" w:rsidP="000A08B9">
      <w:pPr>
        <w:rPr>
          <w:rFonts w:ascii="Garamond" w:hAnsi="Garamond"/>
        </w:rPr>
      </w:pPr>
    </w:p>
    <w:p w14:paraId="0D024E38" w14:textId="0EC4B4D9" w:rsidR="00901C5F" w:rsidRPr="00F14481" w:rsidRDefault="00B20D7D" w:rsidP="00901C5F">
      <w:pPr>
        <w:rPr>
          <w:rFonts w:ascii="Garamond" w:hAnsi="Garamond"/>
          <w:b/>
        </w:rPr>
      </w:pPr>
      <w:r>
        <w:rPr>
          <w:rFonts w:ascii="Garamond" w:hAnsi="Garamond"/>
          <w:b/>
        </w:rPr>
        <w:t>Safety</w:t>
      </w:r>
      <w:r w:rsidR="00901C5F">
        <w:rPr>
          <w:rFonts w:ascii="Garamond" w:hAnsi="Garamond"/>
          <w:b/>
        </w:rPr>
        <w:t xml:space="preserve"> (Bev)</w:t>
      </w:r>
    </w:p>
    <w:p w14:paraId="2C7F6907" w14:textId="3737E9D5" w:rsidR="00901C5F" w:rsidRDefault="00901C5F" w:rsidP="00901C5F">
      <w:pPr>
        <w:ind w:left="720"/>
        <w:rPr>
          <w:rFonts w:ascii="Garamond" w:hAnsi="Garamond"/>
        </w:rPr>
      </w:pPr>
      <w:r>
        <w:rPr>
          <w:rFonts w:ascii="Garamond" w:hAnsi="Garamond"/>
        </w:rPr>
        <w:t>Oversee medical services and emergency action plan, on-site medical room</w:t>
      </w:r>
    </w:p>
    <w:p w14:paraId="2EECEB3D" w14:textId="77777777" w:rsidR="00901C5F" w:rsidRDefault="00901C5F" w:rsidP="00901C5F">
      <w:pPr>
        <w:ind w:left="720"/>
        <w:rPr>
          <w:rFonts w:ascii="Garamond" w:hAnsi="Garamond"/>
        </w:rPr>
      </w:pPr>
      <w:r>
        <w:rPr>
          <w:rFonts w:ascii="Garamond" w:hAnsi="Garamond"/>
        </w:rPr>
        <w:t>Ensure all volunteers, participants are aware of plans and communications</w:t>
      </w:r>
    </w:p>
    <w:p w14:paraId="520957C1" w14:textId="77777777" w:rsidR="00901C5F" w:rsidRDefault="00901C5F" w:rsidP="00901C5F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Secure and c</w:t>
      </w:r>
      <w:r w:rsidRPr="00F12581">
        <w:rPr>
          <w:rFonts w:ascii="Garamond" w:hAnsi="Garamond"/>
        </w:rPr>
        <w:t xml:space="preserve">oordinate </w:t>
      </w:r>
      <w:r>
        <w:rPr>
          <w:rFonts w:ascii="Garamond" w:hAnsi="Garamond"/>
        </w:rPr>
        <w:t xml:space="preserve">all support boats (Safety, Sponsors, Dignitary, Media, </w:t>
      </w:r>
      <w:r w:rsidRPr="00D67EC2">
        <w:rPr>
          <w:rFonts w:ascii="Garamond" w:hAnsi="Garamond"/>
        </w:rPr>
        <w:t>Spectator Boats</w:t>
      </w:r>
      <w:r>
        <w:rPr>
          <w:rFonts w:ascii="Garamond" w:hAnsi="Garamond"/>
        </w:rPr>
        <w:t>, etc.)</w:t>
      </w:r>
    </w:p>
    <w:p w14:paraId="394E543C" w14:textId="77777777" w:rsidR="00901C5F" w:rsidRPr="00CA0A6A" w:rsidRDefault="00901C5F" w:rsidP="000A08B9">
      <w:pPr>
        <w:rPr>
          <w:rFonts w:ascii="Garamond" w:hAnsi="Garamond"/>
        </w:rPr>
      </w:pPr>
    </w:p>
    <w:p w14:paraId="5EC06193" w14:textId="2BB9CC0A" w:rsidR="008121C6" w:rsidRPr="00BC1129" w:rsidRDefault="00304FA9" w:rsidP="00757ABC">
      <w:pPr>
        <w:rPr>
          <w:rFonts w:ascii="Garamond" w:hAnsi="Garamond"/>
          <w:color w:val="943634" w:themeColor="accent2" w:themeShade="BF"/>
        </w:rPr>
      </w:pPr>
      <w:r w:rsidRPr="00CA0A6A">
        <w:rPr>
          <w:rFonts w:ascii="Garamond" w:hAnsi="Garamond"/>
          <w:b/>
        </w:rPr>
        <w:t>Training Camp (</w:t>
      </w:r>
      <w:r>
        <w:rPr>
          <w:rFonts w:ascii="Garamond" w:hAnsi="Garamond"/>
          <w:b/>
        </w:rPr>
        <w:t>Kerri Sailing Instructor, Gillian &amp; Gillian # 1 &amp; 2 Canadian Women Sailors</w:t>
      </w:r>
      <w:r w:rsidRPr="00CA0A6A">
        <w:rPr>
          <w:rFonts w:ascii="Garamond" w:hAnsi="Garamond"/>
          <w:b/>
        </w:rPr>
        <w:t>)</w:t>
      </w:r>
      <w:r w:rsidR="00757ABC">
        <w:rPr>
          <w:rFonts w:ascii="Garamond" w:hAnsi="Garamond"/>
          <w:b/>
        </w:rPr>
        <w:t xml:space="preserve"> </w:t>
      </w:r>
    </w:p>
    <w:p w14:paraId="7CC6146D" w14:textId="304F1E53" w:rsidR="00304FA9" w:rsidRPr="00CA0A6A" w:rsidRDefault="00757ABC" w:rsidP="00304FA9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BC1129">
        <w:rPr>
          <w:rFonts w:ascii="Garamond" w:hAnsi="Garamond"/>
          <w:color w:val="943634" w:themeColor="accent2" w:themeShade="BF"/>
        </w:rPr>
        <w:t>ASN/SA funding for coach</w:t>
      </w:r>
    </w:p>
    <w:p w14:paraId="560AA44A" w14:textId="164E515E" w:rsidR="00304FA9" w:rsidRDefault="00304FA9" w:rsidP="00757ABC">
      <w:pPr>
        <w:ind w:firstLine="720"/>
        <w:rPr>
          <w:rFonts w:ascii="Garamond" w:hAnsi="Garamond"/>
        </w:rPr>
      </w:pPr>
      <w:r w:rsidRPr="00CA0A6A">
        <w:rPr>
          <w:rFonts w:ascii="Garamond" w:hAnsi="Garamond"/>
        </w:rPr>
        <w:t>Manage logistics and needs of personnel for training camp</w:t>
      </w:r>
      <w:r w:rsidR="00901C5F">
        <w:rPr>
          <w:rFonts w:ascii="Garamond" w:hAnsi="Garamond"/>
        </w:rPr>
        <w:t>s for Silver &amp; Gold Fleets</w:t>
      </w:r>
    </w:p>
    <w:p w14:paraId="714D8D1C" w14:textId="77777777" w:rsidR="00304FA9" w:rsidRDefault="00304FA9" w:rsidP="00304FA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Share local sailing knowledge &amp; experience </w:t>
      </w:r>
    </w:p>
    <w:p w14:paraId="472B7065" w14:textId="324566B2" w:rsidR="00304FA9" w:rsidRDefault="00901C5F" w:rsidP="00304FA9">
      <w:pPr>
        <w:ind w:left="720"/>
        <w:rPr>
          <w:rFonts w:ascii="Garamond" w:hAnsi="Garamond"/>
        </w:rPr>
      </w:pPr>
      <w:r>
        <w:rPr>
          <w:rFonts w:ascii="Garamond" w:hAnsi="Garamond"/>
        </w:rPr>
        <w:t>Racing</w:t>
      </w:r>
      <w:r w:rsidR="00304FA9">
        <w:rPr>
          <w:rFonts w:ascii="Garamond" w:hAnsi="Garamond"/>
        </w:rPr>
        <w:t xml:space="preserve"> tips</w:t>
      </w:r>
    </w:p>
    <w:p w14:paraId="0213AA58" w14:textId="77777777" w:rsidR="00304FA9" w:rsidRPr="003B45B1" w:rsidRDefault="00304FA9" w:rsidP="00C6674C">
      <w:pPr>
        <w:rPr>
          <w:rFonts w:ascii="Garamond" w:hAnsi="Garamond"/>
          <w:color w:val="943634" w:themeColor="accent2" w:themeShade="BF"/>
        </w:rPr>
      </w:pPr>
    </w:p>
    <w:p w14:paraId="5E96E941" w14:textId="77777777" w:rsidR="003B45B1" w:rsidRDefault="003B45B1" w:rsidP="00C6674C">
      <w:pPr>
        <w:rPr>
          <w:rFonts w:ascii="Garamond" w:hAnsi="Garamond"/>
          <w:b/>
        </w:rPr>
      </w:pPr>
    </w:p>
    <w:p w14:paraId="05485ABB" w14:textId="6079EA5A" w:rsidR="00EC3B26" w:rsidRDefault="00DF0FA0" w:rsidP="00C667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Dock </w:t>
      </w:r>
      <w:r w:rsidR="00B20D7D">
        <w:rPr>
          <w:rFonts w:ascii="Garamond" w:hAnsi="Garamond"/>
          <w:b/>
        </w:rPr>
        <w:t xml:space="preserve">Master </w:t>
      </w:r>
      <w:r w:rsidR="00612906">
        <w:rPr>
          <w:rFonts w:ascii="Garamond" w:hAnsi="Garamond"/>
          <w:b/>
        </w:rPr>
        <w:t xml:space="preserve">( </w:t>
      </w:r>
      <w:r w:rsidR="007301CD">
        <w:rPr>
          <w:rFonts w:ascii="Garamond" w:hAnsi="Garamond"/>
          <w:b/>
        </w:rPr>
        <w:t>Clark</w:t>
      </w:r>
      <w:r w:rsidR="00612906">
        <w:rPr>
          <w:rFonts w:ascii="Garamond" w:hAnsi="Garamond"/>
          <w:b/>
        </w:rPr>
        <w:t xml:space="preserve"> )</w:t>
      </w:r>
    </w:p>
    <w:p w14:paraId="04CCDFB5" w14:textId="7E791A8F" w:rsidR="00612906" w:rsidRDefault="00612906" w:rsidP="00612906">
      <w:pPr>
        <w:ind w:left="720"/>
        <w:rPr>
          <w:rFonts w:ascii="Garamond" w:hAnsi="Garamond"/>
        </w:rPr>
      </w:pPr>
      <w:r>
        <w:rPr>
          <w:rFonts w:ascii="Garamond" w:hAnsi="Garamond"/>
        </w:rPr>
        <w:t>Acquire</w:t>
      </w:r>
      <w:r w:rsidR="00B00759">
        <w:rPr>
          <w:rFonts w:ascii="Garamond" w:hAnsi="Garamond"/>
        </w:rPr>
        <w:t xml:space="preserve"> enough hoists for MC 17</w:t>
      </w:r>
    </w:p>
    <w:p w14:paraId="3BFFF095" w14:textId="64BD4F6E" w:rsidR="008121C6" w:rsidRDefault="008121C6" w:rsidP="00612906">
      <w:pPr>
        <w:ind w:left="720"/>
        <w:rPr>
          <w:rFonts w:ascii="Garamond" w:hAnsi="Garamond"/>
        </w:rPr>
      </w:pPr>
      <w:r>
        <w:rPr>
          <w:rFonts w:ascii="Garamond" w:hAnsi="Garamond"/>
        </w:rPr>
        <w:t>Oversee placement and care of Porta-potti</w:t>
      </w:r>
    </w:p>
    <w:p w14:paraId="1F7C4BEA" w14:textId="1A1E0C0E" w:rsidR="00B00759" w:rsidRDefault="00B00759" w:rsidP="0061290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Coordinate with KYC as to layout of O &amp; A docks, lifts, etc. </w:t>
      </w:r>
    </w:p>
    <w:p w14:paraId="574A1DAC" w14:textId="51614366" w:rsidR="00612906" w:rsidRDefault="00612906" w:rsidP="00612906">
      <w:pPr>
        <w:ind w:left="720"/>
        <w:rPr>
          <w:rFonts w:ascii="Garamond" w:hAnsi="Garamond"/>
        </w:rPr>
      </w:pPr>
      <w:r>
        <w:rPr>
          <w:rFonts w:ascii="Garamond" w:hAnsi="Garamond"/>
        </w:rPr>
        <w:t>Ensure all hoists &amp; lift equipment is working properly &amp; safely</w:t>
      </w:r>
    </w:p>
    <w:p w14:paraId="42AED328" w14:textId="2B5A93C4" w:rsidR="00612906" w:rsidRDefault="008121C6" w:rsidP="00612906">
      <w:pPr>
        <w:ind w:left="720"/>
        <w:rPr>
          <w:rFonts w:ascii="Garamond" w:hAnsi="Garamond"/>
        </w:rPr>
      </w:pPr>
      <w:r>
        <w:rPr>
          <w:rFonts w:ascii="Garamond" w:hAnsi="Garamond"/>
        </w:rPr>
        <w:t>Secure and coordinate</w:t>
      </w:r>
      <w:r w:rsidR="00612906">
        <w:rPr>
          <w:rFonts w:ascii="Garamond" w:hAnsi="Garamond"/>
        </w:rPr>
        <w:t xml:space="preserve"> training</w:t>
      </w:r>
      <w:r>
        <w:rPr>
          <w:rFonts w:ascii="Garamond" w:hAnsi="Garamond"/>
        </w:rPr>
        <w:t xml:space="preserve"> of </w:t>
      </w:r>
      <w:r w:rsidR="00B20D7D">
        <w:rPr>
          <w:rFonts w:ascii="Garamond" w:hAnsi="Garamond"/>
        </w:rPr>
        <w:t>transfer/</w:t>
      </w:r>
      <w:r>
        <w:rPr>
          <w:rFonts w:ascii="Garamond" w:hAnsi="Garamond"/>
        </w:rPr>
        <w:t>hoist volunteers</w:t>
      </w:r>
    </w:p>
    <w:p w14:paraId="4B968168" w14:textId="4D57CA7D" w:rsidR="00DF0FA0" w:rsidRPr="00417D4B" w:rsidRDefault="008121C6" w:rsidP="00417D4B">
      <w:pPr>
        <w:ind w:left="720"/>
        <w:rPr>
          <w:rFonts w:ascii="Garamond" w:hAnsi="Garamond"/>
        </w:rPr>
      </w:pPr>
      <w:r>
        <w:rPr>
          <w:rFonts w:ascii="Garamond" w:hAnsi="Garamond"/>
        </w:rPr>
        <w:t>Work with Paula Stone (ASN</w:t>
      </w:r>
      <w:r w:rsidR="00612906">
        <w:rPr>
          <w:rFonts w:ascii="Garamond" w:hAnsi="Garamond"/>
        </w:rPr>
        <w:t>) on movement of sailors on &amp; off boats &amp; docks</w:t>
      </w:r>
      <w:r w:rsidR="00DF0FA0">
        <w:rPr>
          <w:rFonts w:ascii="Garamond" w:hAnsi="Garamond"/>
          <w:b/>
        </w:rPr>
        <w:tab/>
      </w:r>
    </w:p>
    <w:p w14:paraId="7EAE0E58" w14:textId="77777777" w:rsidR="00304FA9" w:rsidRDefault="00DF0FA0" w:rsidP="007E75E7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488CE87B" w14:textId="5F8F5384" w:rsidR="007E75E7" w:rsidRPr="00CA0A6A" w:rsidRDefault="00757ABC" w:rsidP="007E75E7">
      <w:pPr>
        <w:rPr>
          <w:rFonts w:ascii="Garamond" w:hAnsi="Garamond"/>
          <w:b/>
        </w:rPr>
      </w:pPr>
      <w:r>
        <w:rPr>
          <w:rFonts w:ascii="Garamond" w:hAnsi="Garamond"/>
          <w:b/>
        </w:rPr>
        <w:t>Race Committee</w:t>
      </w:r>
      <w:r w:rsidR="007E75E7" w:rsidRPr="00CA0A6A">
        <w:rPr>
          <w:rFonts w:ascii="Garamond" w:hAnsi="Garamond"/>
          <w:b/>
        </w:rPr>
        <w:t xml:space="preserve"> (Brad) </w:t>
      </w:r>
    </w:p>
    <w:p w14:paraId="60BF82BC" w14:textId="1F8F2DCE" w:rsidR="007E75E7" w:rsidRPr="00CA0A6A" w:rsidRDefault="008121C6" w:rsidP="007E75E7">
      <w:pPr>
        <w:ind w:left="709"/>
        <w:rPr>
          <w:rFonts w:ascii="Garamond" w:hAnsi="Garamond"/>
        </w:rPr>
      </w:pPr>
      <w:r>
        <w:rPr>
          <w:rFonts w:ascii="Garamond" w:hAnsi="Garamond"/>
        </w:rPr>
        <w:t>Create and circulate</w:t>
      </w:r>
      <w:r w:rsidR="007E75E7" w:rsidRPr="00CA0A6A">
        <w:rPr>
          <w:rFonts w:ascii="Garamond" w:hAnsi="Garamond"/>
        </w:rPr>
        <w:t xml:space="preserve"> Notice of Race (NOR)</w:t>
      </w:r>
    </w:p>
    <w:p w14:paraId="2E074E26" w14:textId="2498C01A" w:rsidR="007E75E7" w:rsidRPr="00CA0A6A" w:rsidRDefault="00D80DA3" w:rsidP="007E75E7">
      <w:pPr>
        <w:ind w:left="720"/>
        <w:rPr>
          <w:rFonts w:ascii="Garamond" w:hAnsi="Garamond"/>
        </w:rPr>
      </w:pPr>
      <w:r>
        <w:rPr>
          <w:rFonts w:ascii="Garamond" w:hAnsi="Garamond"/>
        </w:rPr>
        <w:t>Create</w:t>
      </w:r>
      <w:r w:rsidR="007E75E7" w:rsidRPr="00CA0A6A">
        <w:rPr>
          <w:rFonts w:ascii="Garamond" w:hAnsi="Garamond"/>
        </w:rPr>
        <w:t xml:space="preserve"> Sailing Instructions (SIs)</w:t>
      </w:r>
    </w:p>
    <w:p w14:paraId="694DD833" w14:textId="77777777" w:rsidR="007E75E7" w:rsidRDefault="007E75E7" w:rsidP="007E75E7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Selects Race Committee Members</w:t>
      </w:r>
    </w:p>
    <w:p w14:paraId="107852AB" w14:textId="77777777" w:rsidR="00FB1BE8" w:rsidRPr="00CA0A6A" w:rsidRDefault="00FB1BE8" w:rsidP="00FB1BE8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 xml:space="preserve">Secure Principal Race Officer </w:t>
      </w:r>
    </w:p>
    <w:p w14:paraId="5398300D" w14:textId="1B866FAF" w:rsidR="00FB1BE8" w:rsidRPr="00CA0A6A" w:rsidRDefault="00FB1BE8" w:rsidP="00FB1BE8">
      <w:pPr>
        <w:ind w:left="709"/>
        <w:rPr>
          <w:rFonts w:ascii="Garamond" w:hAnsi="Garamond"/>
        </w:rPr>
      </w:pPr>
      <w:r w:rsidRPr="00CA0A6A">
        <w:rPr>
          <w:rFonts w:ascii="Garamond" w:hAnsi="Garamond"/>
        </w:rPr>
        <w:t>Secure Judge</w:t>
      </w:r>
    </w:p>
    <w:p w14:paraId="6A6C18E8" w14:textId="04D99896" w:rsidR="007E75E7" w:rsidRPr="00CA0A6A" w:rsidRDefault="008121C6" w:rsidP="007E75E7">
      <w:pPr>
        <w:ind w:left="720"/>
        <w:rPr>
          <w:rFonts w:ascii="Garamond" w:hAnsi="Garamond"/>
        </w:rPr>
      </w:pPr>
      <w:r>
        <w:rPr>
          <w:rFonts w:ascii="Garamond" w:hAnsi="Garamond"/>
        </w:rPr>
        <w:t>Secure</w:t>
      </w:r>
      <w:r w:rsidR="007E75E7" w:rsidRPr="00CA0A6A">
        <w:rPr>
          <w:rFonts w:ascii="Garamond" w:hAnsi="Garamond"/>
        </w:rPr>
        <w:t xml:space="preserve"> required race management equipment and on-water communication tools</w:t>
      </w:r>
    </w:p>
    <w:p w14:paraId="59916B0D" w14:textId="70BA3A4A" w:rsidR="00D11026" w:rsidRPr="00CA0A6A" w:rsidRDefault="00F070D9" w:rsidP="00F070D9">
      <w:pPr>
        <w:ind w:firstLine="720"/>
        <w:rPr>
          <w:rFonts w:ascii="Garamond" w:hAnsi="Garamond"/>
        </w:rPr>
      </w:pPr>
      <w:r>
        <w:rPr>
          <w:rFonts w:ascii="Garamond" w:hAnsi="Garamond"/>
        </w:rPr>
        <w:t>Appoints</w:t>
      </w:r>
      <w:r w:rsidR="00D11026" w:rsidRPr="00CA0A6A">
        <w:rPr>
          <w:rFonts w:ascii="Garamond" w:hAnsi="Garamond"/>
        </w:rPr>
        <w:t xml:space="preserve"> protest committee / jury members</w:t>
      </w:r>
    </w:p>
    <w:p w14:paraId="237338CD" w14:textId="335B25CA" w:rsidR="00893BEB" w:rsidRPr="00CA0A6A" w:rsidRDefault="00893BEB" w:rsidP="00F070D9">
      <w:pPr>
        <w:ind w:left="1276" w:hanging="567"/>
        <w:rPr>
          <w:rFonts w:ascii="Garamond" w:hAnsi="Garamond"/>
        </w:rPr>
      </w:pPr>
      <w:r w:rsidRPr="00CA0A6A">
        <w:rPr>
          <w:rFonts w:ascii="Garamond" w:hAnsi="Garamond"/>
        </w:rPr>
        <w:t>Facilitates Chief Judges</w:t>
      </w:r>
      <w:r w:rsidR="00697F67" w:rsidRPr="00CA0A6A">
        <w:rPr>
          <w:rFonts w:ascii="Garamond" w:hAnsi="Garamond"/>
        </w:rPr>
        <w:t>’</w:t>
      </w:r>
      <w:r w:rsidRPr="00CA0A6A">
        <w:rPr>
          <w:rFonts w:ascii="Garamond" w:hAnsi="Garamond"/>
        </w:rPr>
        <w:t xml:space="preserve"> needs (hearing rooms, tables and chairs, models, photocopier, and protest </w:t>
      </w:r>
      <w:r w:rsidR="00F070D9">
        <w:rPr>
          <w:rFonts w:ascii="Garamond" w:hAnsi="Garamond"/>
        </w:rPr>
        <w:t xml:space="preserve">    </w:t>
      </w:r>
      <w:r w:rsidRPr="00CA0A6A">
        <w:rPr>
          <w:rFonts w:ascii="Garamond" w:hAnsi="Garamond"/>
        </w:rPr>
        <w:t>forms, amendments to Sailing Instructions, notices to competitors, etc.)</w:t>
      </w:r>
    </w:p>
    <w:p w14:paraId="1AE42CB5" w14:textId="77777777" w:rsidR="003D6D83" w:rsidRDefault="003D6D83" w:rsidP="00113256">
      <w:pPr>
        <w:pStyle w:val="ListParagraph"/>
        <w:ind w:left="0"/>
        <w:rPr>
          <w:rFonts w:ascii="Garamond" w:hAnsi="Garamond"/>
          <w:b/>
        </w:rPr>
      </w:pPr>
    </w:p>
    <w:p w14:paraId="10F83656" w14:textId="5158D9FF" w:rsidR="00113256" w:rsidRPr="00CA0A6A" w:rsidRDefault="00893BEB" w:rsidP="00113256">
      <w:pPr>
        <w:pStyle w:val="ListParagraph"/>
        <w:ind w:left="0"/>
        <w:rPr>
          <w:rFonts w:ascii="Garamond" w:hAnsi="Garamond"/>
          <w:b/>
        </w:rPr>
      </w:pPr>
      <w:r w:rsidRPr="00CA0A6A">
        <w:rPr>
          <w:rFonts w:ascii="Garamond" w:hAnsi="Garamond"/>
          <w:b/>
        </w:rPr>
        <w:t>Scoring and Results (Barbara</w:t>
      </w:r>
      <w:r w:rsidR="00F070D9">
        <w:rPr>
          <w:rFonts w:ascii="Garamond" w:hAnsi="Garamond"/>
          <w:b/>
        </w:rPr>
        <w:t>?</w:t>
      </w:r>
      <w:r w:rsidR="00113256" w:rsidRPr="00CA0A6A">
        <w:rPr>
          <w:rFonts w:ascii="Garamond" w:hAnsi="Garamond"/>
          <w:b/>
        </w:rPr>
        <w:t>)</w:t>
      </w:r>
      <w:r w:rsidR="00F070D9">
        <w:rPr>
          <w:rFonts w:ascii="Garamond" w:hAnsi="Garamond"/>
          <w:b/>
        </w:rPr>
        <w:t xml:space="preserve"> </w:t>
      </w:r>
    </w:p>
    <w:p w14:paraId="67078C3A" w14:textId="009042E2" w:rsidR="00893BEB" w:rsidRPr="00CA0A6A" w:rsidRDefault="00893BEB" w:rsidP="00893BEB">
      <w:pPr>
        <w:ind w:left="720"/>
        <w:rPr>
          <w:rFonts w:ascii="Garamond" w:hAnsi="Garamond"/>
        </w:rPr>
      </w:pPr>
      <w:r w:rsidRPr="00CA0A6A">
        <w:rPr>
          <w:rFonts w:ascii="Garamond" w:hAnsi="Garamond"/>
        </w:rPr>
        <w:t>Posts results daily</w:t>
      </w:r>
    </w:p>
    <w:p w14:paraId="39628D74" w14:textId="414D36C6" w:rsidR="00893BEB" w:rsidRPr="00CA0A6A" w:rsidRDefault="00893BEB" w:rsidP="00893BEB">
      <w:pPr>
        <w:pStyle w:val="ListParagraph"/>
        <w:rPr>
          <w:rFonts w:ascii="Garamond" w:hAnsi="Garamond"/>
        </w:rPr>
      </w:pPr>
      <w:r w:rsidRPr="00CA0A6A">
        <w:rPr>
          <w:rFonts w:ascii="Garamond" w:hAnsi="Garamond"/>
        </w:rPr>
        <w:t>Supply results daily to Promotions Committee Chair</w:t>
      </w:r>
    </w:p>
    <w:p w14:paraId="102F45AA" w14:textId="77777777" w:rsidR="00893BEB" w:rsidRDefault="00893BEB" w:rsidP="00893BEB">
      <w:pPr>
        <w:ind w:left="720"/>
        <w:rPr>
          <w:rFonts w:ascii="Garamond" w:hAnsi="Garamond"/>
        </w:rPr>
      </w:pPr>
    </w:p>
    <w:p w14:paraId="56FEBC45" w14:textId="759004D3" w:rsidR="007A38D3" w:rsidRPr="00CA0A6A" w:rsidRDefault="007A38D3" w:rsidP="002D3B1E">
      <w:pPr>
        <w:rPr>
          <w:rFonts w:ascii="Garamond" w:hAnsi="Garamond" w:cs="Helvetica"/>
          <w:b/>
          <w:sz w:val="28"/>
          <w:szCs w:val="28"/>
        </w:rPr>
      </w:pPr>
    </w:p>
    <w:p w14:paraId="1B8193FE" w14:textId="77777777" w:rsidR="00857E2B" w:rsidRDefault="004E6665" w:rsidP="002D3B1E">
      <w:pPr>
        <w:rPr>
          <w:rFonts w:ascii="Garamond" w:hAnsi="Garamond" w:cs="Helvetica"/>
          <w:b/>
        </w:rPr>
      </w:pPr>
      <w:r w:rsidRPr="00CA0A6A">
        <w:rPr>
          <w:rFonts w:ascii="Garamond" w:hAnsi="Garamond" w:cs="Helvetica"/>
          <w:b/>
        </w:rPr>
        <w:t xml:space="preserve"> </w:t>
      </w:r>
    </w:p>
    <w:p w14:paraId="39C76995" w14:textId="611D2C64" w:rsidR="00857E2B" w:rsidRDefault="00857E2B" w:rsidP="00857E2B">
      <w:pPr>
        <w:tabs>
          <w:tab w:val="left" w:pos="4660"/>
        </w:tabs>
        <w:ind w:firstLine="720"/>
        <w:rPr>
          <w:rFonts w:ascii="Garamond" w:hAnsi="Garamond" w:cs="Helvetica"/>
        </w:rPr>
      </w:pPr>
    </w:p>
    <w:p w14:paraId="35AB361E" w14:textId="77777777" w:rsidR="00857E2B" w:rsidRDefault="00857E2B" w:rsidP="00857E2B">
      <w:pPr>
        <w:ind w:firstLine="720"/>
        <w:rPr>
          <w:rFonts w:ascii="Garamond" w:hAnsi="Garamond" w:cs="Helvetica"/>
        </w:rPr>
      </w:pPr>
      <w:r>
        <w:rPr>
          <w:rFonts w:ascii="Garamond" w:hAnsi="Garamond" w:cs="Helvetica"/>
        </w:rPr>
        <w:tab/>
      </w:r>
    </w:p>
    <w:p w14:paraId="5A3FCF94" w14:textId="77777777" w:rsidR="00EF266E" w:rsidRDefault="00EF266E" w:rsidP="00EF2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rPr>
          <w:rFonts w:ascii="Verdana" w:hAnsi="Verdana" w:cs="Verdana"/>
          <w:sz w:val="18"/>
          <w:szCs w:val="18"/>
        </w:rPr>
      </w:pPr>
    </w:p>
    <w:p w14:paraId="5D0B4D43" w14:textId="77777777" w:rsidR="00EF266E" w:rsidRDefault="00EF266E" w:rsidP="00EF2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rPr>
          <w:rFonts w:ascii="Verdana" w:hAnsi="Verdana" w:cs="Verdana"/>
          <w:sz w:val="18"/>
          <w:szCs w:val="18"/>
        </w:rPr>
      </w:pPr>
    </w:p>
    <w:p w14:paraId="2BCD1B2F" w14:textId="32D72BC0" w:rsidR="00164334" w:rsidRPr="00CA0A6A" w:rsidRDefault="00B01BEC" w:rsidP="000B0440">
      <w:pPr>
        <w:rPr>
          <w:rFonts w:ascii="Garamond" w:hAnsi="Garamond" w:cs="Helvetica"/>
        </w:rPr>
      </w:pP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  <w:r w:rsidRPr="00CA0A6A">
        <w:rPr>
          <w:rFonts w:ascii="Garamond" w:hAnsi="Garamond" w:cs="Helvetica"/>
        </w:rPr>
        <w:tab/>
      </w:r>
    </w:p>
    <w:sectPr w:rsidR="00164334" w:rsidRPr="00CA0A6A" w:rsidSect="00452B6F">
      <w:footerReference w:type="default" r:id="rId9"/>
      <w:pgSz w:w="12240" w:h="15840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0E43" w14:textId="77777777" w:rsidR="00DD0646" w:rsidRDefault="00DD0646" w:rsidP="00FD1118">
      <w:r>
        <w:separator/>
      </w:r>
    </w:p>
  </w:endnote>
  <w:endnote w:type="continuationSeparator" w:id="0">
    <w:p w14:paraId="3E274709" w14:textId="77777777" w:rsidR="00DD0646" w:rsidRDefault="00DD0646" w:rsidP="00F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PremrPro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9435" w14:textId="31AC6971" w:rsidR="00DD0646" w:rsidRDefault="00DD0646">
    <w:pPr>
      <w:pStyle w:val="Footer"/>
    </w:pPr>
    <w:r>
      <w:fldChar w:fldCharType="begin"/>
    </w:r>
    <w:r>
      <w:rPr>
        <w:lang w:val="en-CA"/>
      </w:rPr>
      <w:instrText xml:space="preserve"> DATE \@ "yyyy-MM-dd" </w:instrText>
    </w:r>
    <w:r>
      <w:fldChar w:fldCharType="separate"/>
    </w:r>
    <w:r w:rsidR="004561A7">
      <w:rPr>
        <w:noProof/>
        <w:lang w:val="en-CA"/>
      </w:rPr>
      <w:t>2016-10-14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F48D" w14:textId="77777777" w:rsidR="00DD0646" w:rsidRDefault="00DD0646" w:rsidP="00FD1118">
      <w:r>
        <w:separator/>
      </w:r>
    </w:p>
  </w:footnote>
  <w:footnote w:type="continuationSeparator" w:id="0">
    <w:p w14:paraId="2BC51BEC" w14:textId="77777777" w:rsidR="00DD0646" w:rsidRDefault="00DD0646" w:rsidP="00FD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440DBC"/>
    <w:multiLevelType w:val="multilevel"/>
    <w:tmpl w:val="18E2DE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0E2E242E"/>
    <w:multiLevelType w:val="hybridMultilevel"/>
    <w:tmpl w:val="2D5CA842"/>
    <w:lvl w:ilvl="0" w:tplc="4BFC8D4C">
      <w:numFmt w:val="bullet"/>
      <w:lvlText w:val="-"/>
      <w:lvlJc w:val="left"/>
      <w:pPr>
        <w:ind w:left="90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610174D"/>
    <w:multiLevelType w:val="hybridMultilevel"/>
    <w:tmpl w:val="8AC04A08"/>
    <w:lvl w:ilvl="0" w:tplc="8E189B62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1B2E62C6"/>
    <w:multiLevelType w:val="multilevel"/>
    <w:tmpl w:val="44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33A1F"/>
    <w:multiLevelType w:val="hybridMultilevel"/>
    <w:tmpl w:val="E18E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C1E38"/>
    <w:multiLevelType w:val="hybridMultilevel"/>
    <w:tmpl w:val="3BD23076"/>
    <w:lvl w:ilvl="0" w:tplc="50645E2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564FB"/>
    <w:multiLevelType w:val="hybridMultilevel"/>
    <w:tmpl w:val="7054AD26"/>
    <w:lvl w:ilvl="0" w:tplc="927639F8">
      <w:start w:val="2"/>
      <w:numFmt w:val="bullet"/>
      <w:lvlText w:val="-"/>
      <w:lvlJc w:val="left"/>
      <w:pPr>
        <w:ind w:left="720" w:hanging="360"/>
      </w:pPr>
      <w:rPr>
        <w:rFonts w:ascii="GaramondPremrPro" w:eastAsiaTheme="minorEastAsia" w:hAnsi="GaramondPremr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6DBF"/>
    <w:multiLevelType w:val="hybridMultilevel"/>
    <w:tmpl w:val="E61688E2"/>
    <w:lvl w:ilvl="0" w:tplc="73307A1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1EC8"/>
    <w:multiLevelType w:val="hybridMultilevel"/>
    <w:tmpl w:val="ED8A8D70"/>
    <w:lvl w:ilvl="0" w:tplc="E4B2064C">
      <w:start w:val="1"/>
      <w:numFmt w:val="bullet"/>
      <w:lvlText w:val="–"/>
      <w:lvlJc w:val="left"/>
      <w:pPr>
        <w:ind w:left="1080" w:hanging="360"/>
      </w:pPr>
      <w:rPr>
        <w:rFonts w:ascii="Garamond" w:eastAsiaTheme="minorEastAsia" w:hAnsi="Garamond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33459"/>
    <w:multiLevelType w:val="hybridMultilevel"/>
    <w:tmpl w:val="21FE5772"/>
    <w:lvl w:ilvl="0" w:tplc="B262FBD8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FE74DC4"/>
    <w:multiLevelType w:val="multilevel"/>
    <w:tmpl w:val="3A8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C21D9"/>
    <w:multiLevelType w:val="hybridMultilevel"/>
    <w:tmpl w:val="424E1062"/>
    <w:lvl w:ilvl="0" w:tplc="85847710">
      <w:numFmt w:val="bullet"/>
      <w:lvlText w:val="-"/>
      <w:lvlJc w:val="left"/>
      <w:pPr>
        <w:ind w:left="90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7B52348"/>
    <w:multiLevelType w:val="multilevel"/>
    <w:tmpl w:val="581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6"/>
  </w:num>
  <w:num w:numId="5">
    <w:abstractNumId w:val="0"/>
  </w:num>
  <w:num w:numId="6">
    <w:abstractNumId w:val="20"/>
  </w:num>
  <w:num w:numId="7">
    <w:abstractNumId w:val="21"/>
  </w:num>
  <w:num w:numId="8">
    <w:abstractNumId w:val="19"/>
  </w:num>
  <w:num w:numId="9">
    <w:abstractNumId w:val="25"/>
  </w:num>
  <w:num w:numId="10">
    <w:abstractNumId w:val="23"/>
  </w:num>
  <w:num w:numId="11">
    <w:abstractNumId w:val="15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7"/>
    <w:rsid w:val="00036220"/>
    <w:rsid w:val="000510B8"/>
    <w:rsid w:val="000659C8"/>
    <w:rsid w:val="00097598"/>
    <w:rsid w:val="000A08B9"/>
    <w:rsid w:val="000B0440"/>
    <w:rsid w:val="000B2A1A"/>
    <w:rsid w:val="0010296E"/>
    <w:rsid w:val="00113256"/>
    <w:rsid w:val="0014348F"/>
    <w:rsid w:val="00147C36"/>
    <w:rsid w:val="001535AF"/>
    <w:rsid w:val="00161B98"/>
    <w:rsid w:val="00164334"/>
    <w:rsid w:val="00166340"/>
    <w:rsid w:val="00175B9F"/>
    <w:rsid w:val="001C4956"/>
    <w:rsid w:val="001D1C2D"/>
    <w:rsid w:val="001D2B2D"/>
    <w:rsid w:val="001E781F"/>
    <w:rsid w:val="0021062D"/>
    <w:rsid w:val="00212EDC"/>
    <w:rsid w:val="00217B94"/>
    <w:rsid w:val="002646ED"/>
    <w:rsid w:val="00282162"/>
    <w:rsid w:val="002920BA"/>
    <w:rsid w:val="002D0C17"/>
    <w:rsid w:val="002D3B1E"/>
    <w:rsid w:val="002F2781"/>
    <w:rsid w:val="00304FA9"/>
    <w:rsid w:val="00323BB1"/>
    <w:rsid w:val="00327EF3"/>
    <w:rsid w:val="003315A8"/>
    <w:rsid w:val="003A4A04"/>
    <w:rsid w:val="003B45B1"/>
    <w:rsid w:val="003D610B"/>
    <w:rsid w:val="003D6D83"/>
    <w:rsid w:val="003E3458"/>
    <w:rsid w:val="003E3C04"/>
    <w:rsid w:val="003E63D8"/>
    <w:rsid w:val="003F6947"/>
    <w:rsid w:val="00402260"/>
    <w:rsid w:val="00417D4B"/>
    <w:rsid w:val="004317EC"/>
    <w:rsid w:val="00452B6F"/>
    <w:rsid w:val="004561A7"/>
    <w:rsid w:val="0046208E"/>
    <w:rsid w:val="004935BD"/>
    <w:rsid w:val="00495387"/>
    <w:rsid w:val="004C470F"/>
    <w:rsid w:val="004D2895"/>
    <w:rsid w:val="004E6665"/>
    <w:rsid w:val="004F45C6"/>
    <w:rsid w:val="00505CA5"/>
    <w:rsid w:val="0052142D"/>
    <w:rsid w:val="0053774B"/>
    <w:rsid w:val="005408AF"/>
    <w:rsid w:val="00582CC3"/>
    <w:rsid w:val="005B4D9D"/>
    <w:rsid w:val="005C2EDB"/>
    <w:rsid w:val="005D09BC"/>
    <w:rsid w:val="005D0B57"/>
    <w:rsid w:val="005F2E53"/>
    <w:rsid w:val="0061144C"/>
    <w:rsid w:val="00612906"/>
    <w:rsid w:val="00627E06"/>
    <w:rsid w:val="00645614"/>
    <w:rsid w:val="006560B4"/>
    <w:rsid w:val="00657E72"/>
    <w:rsid w:val="00671CDE"/>
    <w:rsid w:val="00691716"/>
    <w:rsid w:val="00697F67"/>
    <w:rsid w:val="006C18A8"/>
    <w:rsid w:val="006E3FDE"/>
    <w:rsid w:val="007204CA"/>
    <w:rsid w:val="007301CD"/>
    <w:rsid w:val="00736904"/>
    <w:rsid w:val="00745662"/>
    <w:rsid w:val="00752013"/>
    <w:rsid w:val="00754F39"/>
    <w:rsid w:val="00757ABC"/>
    <w:rsid w:val="0077264A"/>
    <w:rsid w:val="00776124"/>
    <w:rsid w:val="007904EB"/>
    <w:rsid w:val="00790AAD"/>
    <w:rsid w:val="007A38D3"/>
    <w:rsid w:val="007C49A5"/>
    <w:rsid w:val="007E510D"/>
    <w:rsid w:val="007E75E7"/>
    <w:rsid w:val="008121C6"/>
    <w:rsid w:val="00825F6B"/>
    <w:rsid w:val="008273DD"/>
    <w:rsid w:val="00827E5E"/>
    <w:rsid w:val="00842246"/>
    <w:rsid w:val="00845020"/>
    <w:rsid w:val="0085394B"/>
    <w:rsid w:val="00855D0F"/>
    <w:rsid w:val="00857E2B"/>
    <w:rsid w:val="00870CC8"/>
    <w:rsid w:val="008732BC"/>
    <w:rsid w:val="00877153"/>
    <w:rsid w:val="00882AB6"/>
    <w:rsid w:val="00886625"/>
    <w:rsid w:val="00893BEB"/>
    <w:rsid w:val="008A451A"/>
    <w:rsid w:val="008A61A1"/>
    <w:rsid w:val="008F5317"/>
    <w:rsid w:val="00901C5F"/>
    <w:rsid w:val="0092449E"/>
    <w:rsid w:val="00935D1B"/>
    <w:rsid w:val="00953DEB"/>
    <w:rsid w:val="00976823"/>
    <w:rsid w:val="009862A4"/>
    <w:rsid w:val="009A5CDB"/>
    <w:rsid w:val="009B1987"/>
    <w:rsid w:val="009C6438"/>
    <w:rsid w:val="009F4162"/>
    <w:rsid w:val="00A22DE2"/>
    <w:rsid w:val="00A50CF5"/>
    <w:rsid w:val="00A56A8C"/>
    <w:rsid w:val="00AA3A75"/>
    <w:rsid w:val="00AA4324"/>
    <w:rsid w:val="00AB0446"/>
    <w:rsid w:val="00AF7301"/>
    <w:rsid w:val="00B00759"/>
    <w:rsid w:val="00B01BEC"/>
    <w:rsid w:val="00B20D7D"/>
    <w:rsid w:val="00B25EBA"/>
    <w:rsid w:val="00B404FB"/>
    <w:rsid w:val="00B50153"/>
    <w:rsid w:val="00B53748"/>
    <w:rsid w:val="00BA697E"/>
    <w:rsid w:val="00BB3303"/>
    <w:rsid w:val="00BC1129"/>
    <w:rsid w:val="00BD0977"/>
    <w:rsid w:val="00BF44A1"/>
    <w:rsid w:val="00C0095D"/>
    <w:rsid w:val="00C011A0"/>
    <w:rsid w:val="00C3407F"/>
    <w:rsid w:val="00C34BF0"/>
    <w:rsid w:val="00C4638C"/>
    <w:rsid w:val="00C6674C"/>
    <w:rsid w:val="00C73651"/>
    <w:rsid w:val="00C774F6"/>
    <w:rsid w:val="00C9193F"/>
    <w:rsid w:val="00CA0A6A"/>
    <w:rsid w:val="00CA7E78"/>
    <w:rsid w:val="00CB45D6"/>
    <w:rsid w:val="00CC3F14"/>
    <w:rsid w:val="00D05C6C"/>
    <w:rsid w:val="00D11026"/>
    <w:rsid w:val="00D235CD"/>
    <w:rsid w:val="00D31E71"/>
    <w:rsid w:val="00D532C6"/>
    <w:rsid w:val="00D56963"/>
    <w:rsid w:val="00D60101"/>
    <w:rsid w:val="00D662EB"/>
    <w:rsid w:val="00D67EC2"/>
    <w:rsid w:val="00D73E75"/>
    <w:rsid w:val="00D80DA3"/>
    <w:rsid w:val="00D84B4B"/>
    <w:rsid w:val="00D92483"/>
    <w:rsid w:val="00DA46B2"/>
    <w:rsid w:val="00DB3AB3"/>
    <w:rsid w:val="00DC047F"/>
    <w:rsid w:val="00DC44F7"/>
    <w:rsid w:val="00DD0646"/>
    <w:rsid w:val="00DD41B2"/>
    <w:rsid w:val="00DD437E"/>
    <w:rsid w:val="00DF0FA0"/>
    <w:rsid w:val="00DF2900"/>
    <w:rsid w:val="00DF3960"/>
    <w:rsid w:val="00E01ED1"/>
    <w:rsid w:val="00E21354"/>
    <w:rsid w:val="00E275E8"/>
    <w:rsid w:val="00E347CB"/>
    <w:rsid w:val="00E53DC7"/>
    <w:rsid w:val="00E830F4"/>
    <w:rsid w:val="00EA5651"/>
    <w:rsid w:val="00EB096A"/>
    <w:rsid w:val="00EC2268"/>
    <w:rsid w:val="00EC3B26"/>
    <w:rsid w:val="00ED2D6D"/>
    <w:rsid w:val="00EE6C85"/>
    <w:rsid w:val="00EF266E"/>
    <w:rsid w:val="00EF7A35"/>
    <w:rsid w:val="00F033A0"/>
    <w:rsid w:val="00F070D9"/>
    <w:rsid w:val="00F11DA0"/>
    <w:rsid w:val="00F12581"/>
    <w:rsid w:val="00F14481"/>
    <w:rsid w:val="00F30A1F"/>
    <w:rsid w:val="00F81D39"/>
    <w:rsid w:val="00FB1BE8"/>
    <w:rsid w:val="00FD1118"/>
    <w:rsid w:val="00FD532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6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B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D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8"/>
  </w:style>
  <w:style w:type="paragraph" w:styleId="Footer">
    <w:name w:val="footer"/>
    <w:basedOn w:val="Normal"/>
    <w:link w:val="Foot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B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D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8"/>
  </w:style>
  <w:style w:type="paragraph" w:styleId="Footer">
    <w:name w:val="footer"/>
    <w:basedOn w:val="Normal"/>
    <w:link w:val="Foot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818B-6AFB-0D4C-B50F-35385B40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Heights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Clalrk</dc:creator>
  <cp:lastModifiedBy>Marc N</cp:lastModifiedBy>
  <cp:revision>2</cp:revision>
  <cp:lastPrinted>2016-08-31T15:19:00Z</cp:lastPrinted>
  <dcterms:created xsi:type="dcterms:W3CDTF">2016-10-14T14:47:00Z</dcterms:created>
  <dcterms:modified xsi:type="dcterms:W3CDTF">2016-10-14T14:47:00Z</dcterms:modified>
</cp:coreProperties>
</file>